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86A6" w14:textId="2E50D9F8" w:rsidR="005E4BE3" w:rsidRDefault="005E4BE3" w:rsidP="00FA482F"/>
    <w:p w14:paraId="336A04E9" w14:textId="46AACBCC" w:rsidR="0076346C" w:rsidRDefault="0076346C" w:rsidP="007634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7B55">
        <w:rPr>
          <w:rFonts w:ascii="Arial" w:hAnsi="Arial" w:cs="Arial"/>
          <w:b/>
          <w:bCs/>
          <w:sz w:val="20"/>
          <w:szCs w:val="20"/>
        </w:rPr>
        <w:t>ARCHIVO 2 -</w:t>
      </w:r>
      <w:r w:rsidRPr="00D47B55">
        <w:rPr>
          <w:rFonts w:ascii="Arial" w:hAnsi="Arial" w:cs="Arial"/>
          <w:sz w:val="20"/>
          <w:szCs w:val="20"/>
        </w:rPr>
        <w:t xml:space="preserve"> </w:t>
      </w:r>
      <w:r w:rsidRPr="00D47B55">
        <w:rPr>
          <w:rFonts w:ascii="Arial" w:hAnsi="Arial" w:cs="Arial"/>
          <w:b/>
          <w:bCs/>
          <w:sz w:val="20"/>
          <w:szCs w:val="20"/>
        </w:rPr>
        <w:t>FICHA TÉCNICA</w:t>
      </w:r>
    </w:p>
    <w:p w14:paraId="21593584" w14:textId="7666CBB6" w:rsidR="0076346C" w:rsidRDefault="0076346C" w:rsidP="007634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A1FF40" w14:textId="77777777" w:rsidR="0076346C" w:rsidRPr="00D47B55" w:rsidRDefault="0076346C" w:rsidP="0076346C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7741" w14:paraId="6EAFF672" w14:textId="77777777" w:rsidTr="00BF7741">
        <w:tc>
          <w:tcPr>
            <w:tcW w:w="4414" w:type="dxa"/>
          </w:tcPr>
          <w:p w14:paraId="2E4E3DBD" w14:textId="6E08307A" w:rsidR="00BF7741" w:rsidRPr="00D47B55" w:rsidRDefault="00BF7741" w:rsidP="00BF7741">
            <w:pPr>
              <w:spacing w:line="480" w:lineRule="auto"/>
              <w:rPr>
                <w:rFonts w:ascii="Arial" w:hAnsi="Arial" w:cs="Arial"/>
              </w:rPr>
            </w:pPr>
            <w:r w:rsidRPr="00D47B55">
              <w:rPr>
                <w:rFonts w:ascii="Arial" w:hAnsi="Arial" w:cs="Arial"/>
              </w:rPr>
              <w:t>Nombres y apellidos del participante:</w:t>
            </w:r>
            <w:r>
              <w:rPr>
                <w:rStyle w:val="Refdenotaalpie"/>
                <w:rFonts w:ascii="Arial" w:hAnsi="Arial" w:cs="Arial"/>
              </w:rPr>
              <w:footnoteReference w:id="2"/>
            </w:r>
          </w:p>
          <w:p w14:paraId="3AA0C797" w14:textId="77777777" w:rsidR="00BF7741" w:rsidRDefault="00BF7741" w:rsidP="00BF7741"/>
        </w:tc>
        <w:tc>
          <w:tcPr>
            <w:tcW w:w="4414" w:type="dxa"/>
          </w:tcPr>
          <w:p w14:paraId="4515C193" w14:textId="77777777" w:rsidR="00BF7741" w:rsidRDefault="00BF7741" w:rsidP="00BF7741"/>
        </w:tc>
      </w:tr>
      <w:tr w:rsidR="00BF7741" w14:paraId="1C5CCD8B" w14:textId="77777777" w:rsidTr="00BF7741">
        <w:trPr>
          <w:trHeight w:val="419"/>
        </w:trPr>
        <w:tc>
          <w:tcPr>
            <w:tcW w:w="4414" w:type="dxa"/>
          </w:tcPr>
          <w:p w14:paraId="6F8E6FA5" w14:textId="515600D6" w:rsidR="00BF7741" w:rsidRDefault="00BF7741" w:rsidP="00BF7741">
            <w:r>
              <w:rPr>
                <w:rFonts w:ascii="Arial" w:hAnsi="Arial" w:cs="Arial"/>
              </w:rPr>
              <w:t xml:space="preserve">Número de </w:t>
            </w:r>
            <w:r w:rsidR="006B5E2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dentificación:  </w:t>
            </w:r>
          </w:p>
        </w:tc>
        <w:tc>
          <w:tcPr>
            <w:tcW w:w="4414" w:type="dxa"/>
          </w:tcPr>
          <w:p w14:paraId="465DED13" w14:textId="77777777" w:rsidR="00BF7741" w:rsidRDefault="00BF7741" w:rsidP="00BF7741"/>
        </w:tc>
      </w:tr>
      <w:tr w:rsidR="00BF7741" w14:paraId="07EB2B2E" w14:textId="77777777" w:rsidTr="00BF7741">
        <w:tc>
          <w:tcPr>
            <w:tcW w:w="4414" w:type="dxa"/>
          </w:tcPr>
          <w:p w14:paraId="6121121A" w14:textId="77777777" w:rsidR="00BF7741" w:rsidRPr="00D47B55" w:rsidRDefault="00BF7741" w:rsidP="00BF7741">
            <w:pPr>
              <w:spacing w:line="480" w:lineRule="auto"/>
              <w:rPr>
                <w:rFonts w:ascii="Arial" w:hAnsi="Arial" w:cs="Arial"/>
              </w:rPr>
            </w:pPr>
            <w:r w:rsidRPr="00D47B55">
              <w:rPr>
                <w:rFonts w:ascii="Arial" w:hAnsi="Arial" w:cs="Arial"/>
              </w:rPr>
              <w:t>Sede o área de vinculación:</w:t>
            </w:r>
          </w:p>
          <w:p w14:paraId="2F460698" w14:textId="77777777" w:rsidR="00BF7741" w:rsidRDefault="00BF7741" w:rsidP="00BF7741"/>
        </w:tc>
        <w:tc>
          <w:tcPr>
            <w:tcW w:w="4414" w:type="dxa"/>
          </w:tcPr>
          <w:p w14:paraId="2C77B86E" w14:textId="77777777" w:rsidR="00BF7741" w:rsidRDefault="00BF7741" w:rsidP="00BF7741"/>
        </w:tc>
      </w:tr>
      <w:tr w:rsidR="00BF7741" w14:paraId="22155182" w14:textId="77777777" w:rsidTr="00BF7741">
        <w:tc>
          <w:tcPr>
            <w:tcW w:w="4414" w:type="dxa"/>
          </w:tcPr>
          <w:p w14:paraId="080A6438" w14:textId="77777777" w:rsidR="00BF7741" w:rsidRPr="00D47B55" w:rsidRDefault="00BF7741" w:rsidP="00BF7741">
            <w:pPr>
              <w:spacing w:line="480" w:lineRule="auto"/>
              <w:rPr>
                <w:rFonts w:ascii="Arial" w:hAnsi="Arial" w:cs="Arial"/>
              </w:rPr>
            </w:pPr>
            <w:r w:rsidRPr="00D47B55">
              <w:rPr>
                <w:rFonts w:ascii="Arial" w:hAnsi="Arial" w:cs="Arial"/>
              </w:rPr>
              <w:t xml:space="preserve">Título de la </w:t>
            </w:r>
            <w:r>
              <w:rPr>
                <w:rFonts w:ascii="Arial" w:hAnsi="Arial" w:cs="Arial"/>
              </w:rPr>
              <w:t>Obra</w:t>
            </w:r>
            <w:r w:rsidRPr="00D47B55">
              <w:rPr>
                <w:rFonts w:ascii="Arial" w:hAnsi="Arial" w:cs="Arial"/>
              </w:rPr>
              <w:t>:</w:t>
            </w:r>
          </w:p>
          <w:p w14:paraId="63E447AB" w14:textId="77777777" w:rsidR="00BF7741" w:rsidRDefault="00BF7741" w:rsidP="00BF7741"/>
        </w:tc>
        <w:tc>
          <w:tcPr>
            <w:tcW w:w="4414" w:type="dxa"/>
          </w:tcPr>
          <w:p w14:paraId="479E61A8" w14:textId="77777777" w:rsidR="00BF7741" w:rsidRDefault="00BF7741" w:rsidP="00BF7741"/>
        </w:tc>
      </w:tr>
      <w:tr w:rsidR="00BF7741" w14:paraId="5AABCBDC" w14:textId="77777777" w:rsidTr="00BF7741">
        <w:tc>
          <w:tcPr>
            <w:tcW w:w="4414" w:type="dxa"/>
          </w:tcPr>
          <w:p w14:paraId="64DFDBC8" w14:textId="77777777" w:rsidR="00BF7741" w:rsidRPr="00D47B55" w:rsidRDefault="00BF7741" w:rsidP="00BF7741">
            <w:pPr>
              <w:spacing w:line="480" w:lineRule="auto"/>
              <w:rPr>
                <w:rFonts w:ascii="Arial" w:hAnsi="Arial" w:cs="Arial"/>
              </w:rPr>
            </w:pPr>
            <w:r w:rsidRPr="00D47B55">
              <w:rPr>
                <w:rFonts w:ascii="Arial" w:hAnsi="Arial" w:cs="Arial"/>
              </w:rPr>
              <w:t>Año de realización:</w:t>
            </w:r>
          </w:p>
          <w:p w14:paraId="26E4BC26" w14:textId="77777777" w:rsidR="00BF7741" w:rsidRDefault="00BF7741" w:rsidP="00BF7741"/>
        </w:tc>
        <w:tc>
          <w:tcPr>
            <w:tcW w:w="4414" w:type="dxa"/>
          </w:tcPr>
          <w:p w14:paraId="3012C211" w14:textId="77777777" w:rsidR="00BF7741" w:rsidRDefault="00BF7741" w:rsidP="00BF7741"/>
        </w:tc>
      </w:tr>
      <w:tr w:rsidR="00BF7741" w14:paraId="3EA77522" w14:textId="77777777" w:rsidTr="00BF7741">
        <w:tc>
          <w:tcPr>
            <w:tcW w:w="4414" w:type="dxa"/>
          </w:tcPr>
          <w:p w14:paraId="33EFC3EE" w14:textId="77777777" w:rsidR="00BF7741" w:rsidRPr="00D47B55" w:rsidRDefault="00BF7741" w:rsidP="00BF7741">
            <w:pPr>
              <w:spacing w:line="480" w:lineRule="auto"/>
              <w:rPr>
                <w:rFonts w:ascii="Arial" w:hAnsi="Arial" w:cs="Arial"/>
              </w:rPr>
            </w:pPr>
            <w:r w:rsidRPr="00D47B55">
              <w:rPr>
                <w:rFonts w:ascii="Arial" w:hAnsi="Arial" w:cs="Arial"/>
              </w:rPr>
              <w:t>Breve descripción conceptual de la propuesta:</w:t>
            </w:r>
          </w:p>
          <w:p w14:paraId="0BB88DEB" w14:textId="77777777" w:rsidR="00BF7741" w:rsidRDefault="00BF7741" w:rsidP="00BF7741"/>
        </w:tc>
        <w:tc>
          <w:tcPr>
            <w:tcW w:w="4414" w:type="dxa"/>
          </w:tcPr>
          <w:p w14:paraId="42291F6D" w14:textId="77777777" w:rsidR="00BF7741" w:rsidRDefault="00BF7741" w:rsidP="00BF7741"/>
        </w:tc>
      </w:tr>
    </w:tbl>
    <w:p w14:paraId="054B3FC1" w14:textId="77777777" w:rsidR="0076346C" w:rsidRPr="00D47B55" w:rsidRDefault="0076346C" w:rsidP="0076346C">
      <w:pPr>
        <w:rPr>
          <w:rFonts w:ascii="Arial" w:hAnsi="Arial" w:cs="Arial"/>
          <w:b/>
          <w:bCs/>
          <w:sz w:val="20"/>
          <w:szCs w:val="20"/>
        </w:rPr>
      </w:pPr>
    </w:p>
    <w:p w14:paraId="69B47274" w14:textId="77777777" w:rsidR="0076346C" w:rsidRDefault="0076346C" w:rsidP="0076346C">
      <w:pPr>
        <w:rPr>
          <w:rFonts w:ascii="Arial" w:hAnsi="Arial" w:cs="Arial"/>
          <w:b/>
          <w:bCs/>
          <w:sz w:val="20"/>
          <w:szCs w:val="20"/>
        </w:rPr>
      </w:pPr>
    </w:p>
    <w:p w14:paraId="1C50FCCD" w14:textId="7544C131" w:rsidR="0076346C" w:rsidRPr="00D47B55" w:rsidRDefault="0076346C" w:rsidP="0076346C">
      <w:pPr>
        <w:rPr>
          <w:rFonts w:ascii="Arial" w:hAnsi="Arial" w:cs="Arial"/>
          <w:b/>
          <w:bCs/>
          <w:sz w:val="20"/>
          <w:szCs w:val="20"/>
        </w:rPr>
      </w:pPr>
      <w:r w:rsidRPr="00D47B55">
        <w:rPr>
          <w:rFonts w:ascii="Arial" w:hAnsi="Arial" w:cs="Arial"/>
          <w:b/>
          <w:bCs/>
          <w:sz w:val="20"/>
          <w:szCs w:val="20"/>
        </w:rPr>
        <w:t xml:space="preserve">Marque con una X la categoría de inscripción que corresponda: </w:t>
      </w:r>
    </w:p>
    <w:p w14:paraId="69FF0356" w14:textId="77777777" w:rsidR="0076346C" w:rsidRPr="00D47B55" w:rsidRDefault="0076346C" w:rsidP="0076346C">
      <w:pPr>
        <w:rPr>
          <w:rFonts w:ascii="Arial" w:hAnsi="Arial" w:cs="Arial"/>
          <w:sz w:val="20"/>
          <w:szCs w:val="20"/>
        </w:rPr>
      </w:pPr>
    </w:p>
    <w:p w14:paraId="772FE34A" w14:textId="77777777" w:rsidR="0076346C" w:rsidRPr="00D47B55" w:rsidRDefault="0076346C" w:rsidP="0076346C">
      <w:pPr>
        <w:rPr>
          <w:rFonts w:ascii="Arial" w:hAnsi="Arial" w:cs="Arial"/>
          <w:sz w:val="20"/>
          <w:szCs w:val="20"/>
        </w:rPr>
      </w:pPr>
      <w:r w:rsidRPr="00D47B55">
        <w:rPr>
          <w:rFonts w:ascii="Arial" w:hAnsi="Arial" w:cs="Arial"/>
          <w:sz w:val="20"/>
          <w:szCs w:val="20"/>
        </w:rPr>
        <w:t>Profesional ____     Aficionado ____</w:t>
      </w:r>
    </w:p>
    <w:p w14:paraId="032F810D" w14:textId="77777777" w:rsidR="0076346C" w:rsidRPr="00D47B55" w:rsidRDefault="0076346C" w:rsidP="0076346C">
      <w:pPr>
        <w:rPr>
          <w:rFonts w:ascii="Arial" w:hAnsi="Arial" w:cs="Arial"/>
          <w:b/>
          <w:bCs/>
          <w:sz w:val="20"/>
          <w:szCs w:val="20"/>
        </w:rPr>
      </w:pPr>
    </w:p>
    <w:p w14:paraId="3A4DF73F" w14:textId="77777777" w:rsidR="0076346C" w:rsidRDefault="0076346C" w:rsidP="007634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0768A3E" w14:textId="4A97BD82" w:rsidR="0076346C" w:rsidRPr="00D47B55" w:rsidRDefault="0076346C" w:rsidP="0076346C">
      <w:pPr>
        <w:jc w:val="both"/>
        <w:rPr>
          <w:rFonts w:ascii="Arial" w:hAnsi="Arial" w:cs="Arial"/>
          <w:sz w:val="20"/>
          <w:szCs w:val="20"/>
        </w:rPr>
      </w:pPr>
      <w:r w:rsidRPr="00D47B55">
        <w:rPr>
          <w:rFonts w:ascii="Arial" w:hAnsi="Arial" w:cs="Arial"/>
          <w:b/>
          <w:bCs/>
          <w:sz w:val="20"/>
          <w:szCs w:val="20"/>
        </w:rPr>
        <w:t>Nota:</w:t>
      </w:r>
      <w:r w:rsidRPr="00D47B55">
        <w:rPr>
          <w:rFonts w:ascii="Arial" w:hAnsi="Arial" w:cs="Arial"/>
          <w:sz w:val="20"/>
          <w:szCs w:val="20"/>
        </w:rPr>
        <w:t xml:space="preserve"> En caso de no suministrar información verídica, el participante será descalificado del concurso.</w:t>
      </w:r>
    </w:p>
    <w:p w14:paraId="6EA2410B" w14:textId="77777777" w:rsidR="0076346C" w:rsidRPr="00D47B55" w:rsidRDefault="0076346C" w:rsidP="0076346C">
      <w:pPr>
        <w:rPr>
          <w:sz w:val="20"/>
          <w:szCs w:val="20"/>
        </w:rPr>
      </w:pPr>
    </w:p>
    <w:p w14:paraId="6EC6CA52" w14:textId="5768F899" w:rsidR="00FA482F" w:rsidRDefault="00FA482F" w:rsidP="00FA482F"/>
    <w:sectPr w:rsidR="00FA482F" w:rsidSect="008F4BFD">
      <w:headerReference w:type="default" r:id="rId11"/>
      <w:footerReference w:type="default" r:id="rId12"/>
      <w:pgSz w:w="12240" w:h="15840" w:code="1"/>
      <w:pgMar w:top="1418" w:right="1701" w:bottom="56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E3E1" w14:textId="77777777" w:rsidR="00AB7AF2" w:rsidRDefault="00AB7AF2" w:rsidP="00E76BD9">
      <w:r>
        <w:separator/>
      </w:r>
    </w:p>
  </w:endnote>
  <w:endnote w:type="continuationSeparator" w:id="0">
    <w:p w14:paraId="64DD85D8" w14:textId="77777777" w:rsidR="00AB7AF2" w:rsidRDefault="00AB7AF2" w:rsidP="00E76BD9">
      <w:r>
        <w:continuationSeparator/>
      </w:r>
    </w:p>
  </w:endnote>
  <w:endnote w:type="continuationNotice" w:id="1">
    <w:p w14:paraId="2B4A5279" w14:textId="77777777" w:rsidR="00AB7AF2" w:rsidRDefault="00AB7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B7B5" w14:textId="77777777" w:rsidR="007E6760" w:rsidRDefault="007E6760" w:rsidP="007E6760">
    <w:pPr>
      <w:pStyle w:val="Piedepgina"/>
      <w:ind w:right="360"/>
      <w:jc w:val="center"/>
    </w:pPr>
  </w:p>
  <w:p w14:paraId="23190D61" w14:textId="7BF9F95F" w:rsidR="007E6760" w:rsidRDefault="007E6760" w:rsidP="007E6760">
    <w:pPr>
      <w:pStyle w:val="Piedepgina"/>
      <w:ind w:right="360"/>
      <w:jc w:val="center"/>
    </w:pPr>
    <w:r w:rsidRPr="0012755D">
      <w:t>www.uniminuto.edu</w:t>
    </w:r>
  </w:p>
  <w:p w14:paraId="149B7959" w14:textId="77777777" w:rsidR="007E6760" w:rsidRDefault="007E67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6C6C" w14:textId="77777777" w:rsidR="00AB7AF2" w:rsidRDefault="00AB7AF2" w:rsidP="00E76BD9">
      <w:r>
        <w:separator/>
      </w:r>
    </w:p>
  </w:footnote>
  <w:footnote w:type="continuationSeparator" w:id="0">
    <w:p w14:paraId="02FA6F18" w14:textId="77777777" w:rsidR="00AB7AF2" w:rsidRDefault="00AB7AF2" w:rsidP="00E76BD9">
      <w:r>
        <w:continuationSeparator/>
      </w:r>
    </w:p>
  </w:footnote>
  <w:footnote w:type="continuationNotice" w:id="1">
    <w:p w14:paraId="646C4EE6" w14:textId="77777777" w:rsidR="00AB7AF2" w:rsidRDefault="00AB7AF2"/>
  </w:footnote>
  <w:footnote w:id="2">
    <w:p w14:paraId="4B38AA96" w14:textId="1B982216" w:rsidR="00BF7741" w:rsidRPr="00BF7741" w:rsidRDefault="00BF774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caso de presentar varias fotografías incluir </w:t>
      </w:r>
      <w:r w:rsidR="00E419CF">
        <w:rPr>
          <w:lang w:val="es-ES"/>
        </w:rPr>
        <w:t xml:space="preserve">los cuadros </w:t>
      </w:r>
      <w:r w:rsidR="002E2671">
        <w:rPr>
          <w:lang w:val="es-ES"/>
        </w:rPr>
        <w:t xml:space="preserve">que sean </w:t>
      </w:r>
      <w:r w:rsidR="00E419CF">
        <w:rPr>
          <w:lang w:val="es-ES"/>
        </w:rPr>
        <w:t>necesarios.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9B4" w14:textId="43637A93" w:rsidR="003F026E" w:rsidRDefault="00034FBD">
    <w:pPr>
      <w:pStyle w:val="Encabezado"/>
    </w:pPr>
    <w:r>
      <w:rPr>
        <w:noProof/>
      </w:rPr>
      <w:drawing>
        <wp:anchor distT="0" distB="0" distL="114300" distR="114300" simplePos="0" relativeHeight="251646976" behindDoc="0" locked="0" layoutInCell="1" allowOverlap="1" wp14:anchorId="5A622FDE" wp14:editId="187A416F">
          <wp:simplePos x="0" y="0"/>
          <wp:positionH relativeFrom="page">
            <wp:align>left</wp:align>
          </wp:positionH>
          <wp:positionV relativeFrom="paragraph">
            <wp:posOffset>-353060</wp:posOffset>
          </wp:positionV>
          <wp:extent cx="7705725" cy="798830"/>
          <wp:effectExtent l="0" t="0" r="9525" b="1270"/>
          <wp:wrapThrough wrapText="bothSides">
            <wp:wrapPolygon edited="0">
              <wp:start x="16447" y="0"/>
              <wp:lineTo x="16127" y="3606"/>
              <wp:lineTo x="16073" y="8242"/>
              <wp:lineTo x="0" y="9787"/>
              <wp:lineTo x="0" y="14938"/>
              <wp:lineTo x="15112" y="16483"/>
              <wp:lineTo x="15112" y="19574"/>
              <wp:lineTo x="16340" y="21119"/>
              <wp:lineTo x="18316" y="21119"/>
              <wp:lineTo x="18583" y="21119"/>
              <wp:lineTo x="21573" y="20604"/>
              <wp:lineTo x="21573" y="18544"/>
              <wp:lineTo x="21200" y="16483"/>
              <wp:lineTo x="21573" y="12878"/>
              <wp:lineTo x="21573" y="515"/>
              <wp:lineTo x="18583" y="0"/>
              <wp:lineTo x="1644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69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69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69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69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69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69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69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69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3917CF4"/>
    <w:multiLevelType w:val="hybridMultilevel"/>
    <w:tmpl w:val="1A464A66"/>
    <w:lvl w:ilvl="0" w:tplc="019C10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0CCE7660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/>
      </w:rPr>
    </w:lvl>
  </w:abstractNum>
  <w:abstractNum w:abstractNumId="5" w15:restartNumberingAfterBreak="0">
    <w:nsid w:val="0FE036C8"/>
    <w:multiLevelType w:val="hybridMultilevel"/>
    <w:tmpl w:val="EBC0B4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5016"/>
    <w:multiLevelType w:val="hybridMultilevel"/>
    <w:tmpl w:val="B91052D8"/>
    <w:lvl w:ilvl="0" w:tplc="70EC6C5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49" w:hanging="360"/>
      </w:pPr>
    </w:lvl>
    <w:lvl w:ilvl="2" w:tplc="240A001B" w:tentative="1">
      <w:start w:val="1"/>
      <w:numFmt w:val="lowerRoman"/>
      <w:lvlText w:val="%3."/>
      <w:lvlJc w:val="right"/>
      <w:pPr>
        <w:ind w:left="1669" w:hanging="180"/>
      </w:pPr>
    </w:lvl>
    <w:lvl w:ilvl="3" w:tplc="240A000F" w:tentative="1">
      <w:start w:val="1"/>
      <w:numFmt w:val="decimal"/>
      <w:lvlText w:val="%4."/>
      <w:lvlJc w:val="left"/>
      <w:pPr>
        <w:ind w:left="2389" w:hanging="360"/>
      </w:pPr>
    </w:lvl>
    <w:lvl w:ilvl="4" w:tplc="240A0019" w:tentative="1">
      <w:start w:val="1"/>
      <w:numFmt w:val="lowerLetter"/>
      <w:lvlText w:val="%5."/>
      <w:lvlJc w:val="left"/>
      <w:pPr>
        <w:ind w:left="3109" w:hanging="360"/>
      </w:pPr>
    </w:lvl>
    <w:lvl w:ilvl="5" w:tplc="240A001B" w:tentative="1">
      <w:start w:val="1"/>
      <w:numFmt w:val="lowerRoman"/>
      <w:lvlText w:val="%6."/>
      <w:lvlJc w:val="right"/>
      <w:pPr>
        <w:ind w:left="3829" w:hanging="180"/>
      </w:pPr>
    </w:lvl>
    <w:lvl w:ilvl="6" w:tplc="240A000F" w:tentative="1">
      <w:start w:val="1"/>
      <w:numFmt w:val="decimal"/>
      <w:lvlText w:val="%7."/>
      <w:lvlJc w:val="left"/>
      <w:pPr>
        <w:ind w:left="4549" w:hanging="360"/>
      </w:pPr>
    </w:lvl>
    <w:lvl w:ilvl="7" w:tplc="240A0019" w:tentative="1">
      <w:start w:val="1"/>
      <w:numFmt w:val="lowerLetter"/>
      <w:lvlText w:val="%8."/>
      <w:lvlJc w:val="left"/>
      <w:pPr>
        <w:ind w:left="5269" w:hanging="360"/>
      </w:pPr>
    </w:lvl>
    <w:lvl w:ilvl="8" w:tplc="24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7" w15:restartNumberingAfterBreak="0">
    <w:nsid w:val="1FD03703"/>
    <w:multiLevelType w:val="multilevel"/>
    <w:tmpl w:val="90EC58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77ED7"/>
    <w:multiLevelType w:val="hybridMultilevel"/>
    <w:tmpl w:val="85708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7FA"/>
    <w:multiLevelType w:val="hybridMultilevel"/>
    <w:tmpl w:val="B85AE5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6DAB"/>
    <w:multiLevelType w:val="hybridMultilevel"/>
    <w:tmpl w:val="0540EAEE"/>
    <w:lvl w:ilvl="0" w:tplc="24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DF30232"/>
    <w:multiLevelType w:val="hybridMultilevel"/>
    <w:tmpl w:val="C4BE4A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E69B1"/>
    <w:multiLevelType w:val="hybridMultilevel"/>
    <w:tmpl w:val="ECE6E3CC"/>
    <w:lvl w:ilvl="0" w:tplc="02BC57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F96"/>
    <w:multiLevelType w:val="multilevel"/>
    <w:tmpl w:val="51D49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" w:hanging="1440"/>
      </w:pPr>
      <w:rPr>
        <w:rFonts w:hint="default"/>
      </w:rPr>
    </w:lvl>
  </w:abstractNum>
  <w:abstractNum w:abstractNumId="14" w15:restartNumberingAfterBreak="0">
    <w:nsid w:val="3A4E7D87"/>
    <w:multiLevelType w:val="multilevel"/>
    <w:tmpl w:val="0018D756"/>
    <w:name w:val="WWNum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393ECE"/>
    <w:multiLevelType w:val="hybridMultilevel"/>
    <w:tmpl w:val="77E4DE30"/>
    <w:lvl w:ilvl="0" w:tplc="44304BC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1BE"/>
    <w:multiLevelType w:val="hybridMultilevel"/>
    <w:tmpl w:val="84645B48"/>
    <w:lvl w:ilvl="0" w:tplc="C85C1F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41406E02"/>
    <w:multiLevelType w:val="hybridMultilevel"/>
    <w:tmpl w:val="DCFAED20"/>
    <w:lvl w:ilvl="0" w:tplc="A24CA662">
      <w:start w:val="1"/>
      <w:numFmt w:val="decimal"/>
      <w:lvlText w:val="%1."/>
      <w:lvlJc w:val="left"/>
      <w:pPr>
        <w:ind w:left="-491" w:hanging="360"/>
      </w:pPr>
      <w:rPr>
        <w:rFonts w:hint="default"/>
        <w:vertAlign w:val="superscrip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28D51AA"/>
    <w:multiLevelType w:val="multilevel"/>
    <w:tmpl w:val="477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30AE8"/>
    <w:multiLevelType w:val="hybridMultilevel"/>
    <w:tmpl w:val="37AC2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55B74"/>
    <w:multiLevelType w:val="hybridMultilevel"/>
    <w:tmpl w:val="6DF264B0"/>
    <w:lvl w:ilvl="0" w:tplc="8E6E9646">
      <w:start w:val="1"/>
      <w:numFmt w:val="bullet"/>
      <w:lvlText w:val="-"/>
      <w:lvlJc w:val="left"/>
      <w:pPr>
        <w:ind w:left="-131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BBF10CE"/>
    <w:multiLevelType w:val="hybridMultilevel"/>
    <w:tmpl w:val="B930E8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BCA"/>
    <w:multiLevelType w:val="multilevel"/>
    <w:tmpl w:val="F18E720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440"/>
      </w:pPr>
      <w:rPr>
        <w:rFonts w:hint="default"/>
      </w:rPr>
    </w:lvl>
  </w:abstractNum>
  <w:abstractNum w:abstractNumId="23" w15:restartNumberingAfterBreak="0">
    <w:nsid w:val="51D52DB4"/>
    <w:multiLevelType w:val="hybridMultilevel"/>
    <w:tmpl w:val="215C53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C7A07"/>
    <w:multiLevelType w:val="hybridMultilevel"/>
    <w:tmpl w:val="A2308592"/>
    <w:lvl w:ilvl="0" w:tplc="0BF8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C7A0F"/>
    <w:multiLevelType w:val="hybridMultilevel"/>
    <w:tmpl w:val="B694CAE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048FE"/>
    <w:multiLevelType w:val="hybridMultilevel"/>
    <w:tmpl w:val="A13CF57A"/>
    <w:lvl w:ilvl="0" w:tplc="CBCE4C46">
      <w:start w:val="1"/>
      <w:numFmt w:val="bullet"/>
      <w:lvlText w:val="-"/>
      <w:lvlJc w:val="left"/>
      <w:pPr>
        <w:ind w:left="-131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5F4828A0"/>
    <w:multiLevelType w:val="hybridMultilevel"/>
    <w:tmpl w:val="26EC70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F1DDA"/>
    <w:multiLevelType w:val="hybridMultilevel"/>
    <w:tmpl w:val="FC9C80F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F3C25"/>
    <w:multiLevelType w:val="hybridMultilevel"/>
    <w:tmpl w:val="32AC80F6"/>
    <w:lvl w:ilvl="0" w:tplc="2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62AB0961"/>
    <w:multiLevelType w:val="hybridMultilevel"/>
    <w:tmpl w:val="FBC697F2"/>
    <w:lvl w:ilvl="0" w:tplc="24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4AD13D8"/>
    <w:multiLevelType w:val="multilevel"/>
    <w:tmpl w:val="59E2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788" w:hanging="504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1941A8"/>
    <w:multiLevelType w:val="hybridMultilevel"/>
    <w:tmpl w:val="1B40B99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6A4F3685"/>
    <w:multiLevelType w:val="hybridMultilevel"/>
    <w:tmpl w:val="74A8C6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34C7"/>
    <w:multiLevelType w:val="multilevel"/>
    <w:tmpl w:val="AF7A7A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D18A4"/>
    <w:multiLevelType w:val="hybridMultilevel"/>
    <w:tmpl w:val="38B613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026C3"/>
    <w:multiLevelType w:val="multilevel"/>
    <w:tmpl w:val="76D2FC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2">
      <w:start w:val="1"/>
      <w:numFmt w:val="none"/>
      <w:lvlText w:val="5.4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3C1726E"/>
    <w:multiLevelType w:val="hybridMultilevel"/>
    <w:tmpl w:val="87B6C078"/>
    <w:lvl w:ilvl="0" w:tplc="FF32DBC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 w15:restartNumberingAfterBreak="0">
    <w:nsid w:val="74DF6A54"/>
    <w:multiLevelType w:val="hybridMultilevel"/>
    <w:tmpl w:val="D41835B6"/>
    <w:lvl w:ilvl="0" w:tplc="48E60004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56DB"/>
    <w:multiLevelType w:val="hybridMultilevel"/>
    <w:tmpl w:val="319A299C"/>
    <w:lvl w:ilvl="0" w:tplc="240A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0" w15:restartNumberingAfterBreak="0">
    <w:nsid w:val="7DCF5526"/>
    <w:multiLevelType w:val="hybridMultilevel"/>
    <w:tmpl w:val="E7706E9E"/>
    <w:lvl w:ilvl="0" w:tplc="D834D27E">
      <w:start w:val="2"/>
      <w:numFmt w:val="bullet"/>
      <w:lvlText w:val="-"/>
      <w:lvlJc w:val="left"/>
      <w:pPr>
        <w:ind w:left="786" w:hanging="360"/>
      </w:pPr>
      <w:rPr>
        <w:rFonts w:ascii="Book Antiqua" w:eastAsiaTheme="minorHAnsi" w:hAnsi="Book Antiqua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52644427">
    <w:abstractNumId w:val="0"/>
  </w:num>
  <w:num w:numId="2" w16cid:durableId="1121263946">
    <w:abstractNumId w:val="1"/>
  </w:num>
  <w:num w:numId="3" w16cid:durableId="458305069">
    <w:abstractNumId w:val="2"/>
  </w:num>
  <w:num w:numId="4" w16cid:durableId="2091585560">
    <w:abstractNumId w:val="32"/>
  </w:num>
  <w:num w:numId="5" w16cid:durableId="165822858">
    <w:abstractNumId w:val="5"/>
  </w:num>
  <w:num w:numId="6" w16cid:durableId="403843293">
    <w:abstractNumId w:val="14"/>
  </w:num>
  <w:num w:numId="7" w16cid:durableId="1512261389">
    <w:abstractNumId w:val="31"/>
  </w:num>
  <w:num w:numId="8" w16cid:durableId="1512522246">
    <w:abstractNumId w:val="36"/>
  </w:num>
  <w:num w:numId="9" w16cid:durableId="1903054744">
    <w:abstractNumId w:val="7"/>
  </w:num>
  <w:num w:numId="10" w16cid:durableId="1952857699">
    <w:abstractNumId w:val="4"/>
  </w:num>
  <w:num w:numId="11" w16cid:durableId="2011634351">
    <w:abstractNumId w:val="25"/>
  </w:num>
  <w:num w:numId="12" w16cid:durableId="35549245">
    <w:abstractNumId w:val="23"/>
  </w:num>
  <w:num w:numId="13" w16cid:durableId="723407036">
    <w:abstractNumId w:val="19"/>
  </w:num>
  <w:num w:numId="14" w16cid:durableId="590360825">
    <w:abstractNumId w:val="17"/>
  </w:num>
  <w:num w:numId="15" w16cid:durableId="1257710103">
    <w:abstractNumId w:val="18"/>
  </w:num>
  <w:num w:numId="16" w16cid:durableId="1808552460">
    <w:abstractNumId w:val="39"/>
  </w:num>
  <w:num w:numId="17" w16cid:durableId="1649481680">
    <w:abstractNumId w:val="29"/>
  </w:num>
  <w:num w:numId="18" w16cid:durableId="1406149809">
    <w:abstractNumId w:val="11"/>
  </w:num>
  <w:num w:numId="19" w16cid:durableId="158692788">
    <w:abstractNumId w:val="21"/>
  </w:num>
  <w:num w:numId="20" w16cid:durableId="744185798">
    <w:abstractNumId w:val="28"/>
  </w:num>
  <w:num w:numId="21" w16cid:durableId="1436825268">
    <w:abstractNumId w:val="33"/>
  </w:num>
  <w:num w:numId="22" w16cid:durableId="1244294372">
    <w:abstractNumId w:val="9"/>
  </w:num>
  <w:num w:numId="23" w16cid:durableId="52585967">
    <w:abstractNumId w:val="12"/>
  </w:num>
  <w:num w:numId="24" w16cid:durableId="487326012">
    <w:abstractNumId w:val="10"/>
  </w:num>
  <w:num w:numId="25" w16cid:durableId="963847034">
    <w:abstractNumId w:val="16"/>
  </w:num>
  <w:num w:numId="26" w16cid:durableId="925309278">
    <w:abstractNumId w:val="22"/>
  </w:num>
  <w:num w:numId="27" w16cid:durableId="572206542">
    <w:abstractNumId w:val="37"/>
  </w:num>
  <w:num w:numId="28" w16cid:durableId="5720182">
    <w:abstractNumId w:val="20"/>
  </w:num>
  <w:num w:numId="29" w16cid:durableId="1133449686">
    <w:abstractNumId w:val="13"/>
  </w:num>
  <w:num w:numId="30" w16cid:durableId="52199189">
    <w:abstractNumId w:val="6"/>
  </w:num>
  <w:num w:numId="31" w16cid:durableId="872768364">
    <w:abstractNumId w:val="30"/>
  </w:num>
  <w:num w:numId="32" w16cid:durableId="185483170">
    <w:abstractNumId w:val="26"/>
  </w:num>
  <w:num w:numId="33" w16cid:durableId="1425497370">
    <w:abstractNumId w:val="3"/>
  </w:num>
  <w:num w:numId="34" w16cid:durableId="375786851">
    <w:abstractNumId w:val="24"/>
  </w:num>
  <w:num w:numId="35" w16cid:durableId="1514496948">
    <w:abstractNumId w:val="38"/>
  </w:num>
  <w:num w:numId="36" w16cid:durableId="792864453">
    <w:abstractNumId w:val="35"/>
  </w:num>
  <w:num w:numId="37" w16cid:durableId="1746419600">
    <w:abstractNumId w:val="15"/>
  </w:num>
  <w:num w:numId="38" w16cid:durableId="1843661483">
    <w:abstractNumId w:val="40"/>
  </w:num>
  <w:num w:numId="39" w16cid:durableId="883062522">
    <w:abstractNumId w:val="27"/>
  </w:num>
  <w:num w:numId="40" w16cid:durableId="1635787760">
    <w:abstractNumId w:val="8"/>
  </w:num>
  <w:num w:numId="41" w16cid:durableId="18213858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D9"/>
    <w:rsid w:val="000007BE"/>
    <w:rsid w:val="00000D5B"/>
    <w:rsid w:val="0000132D"/>
    <w:rsid w:val="00001358"/>
    <w:rsid w:val="00001650"/>
    <w:rsid w:val="000020FC"/>
    <w:rsid w:val="000024DA"/>
    <w:rsid w:val="00002C39"/>
    <w:rsid w:val="0000650B"/>
    <w:rsid w:val="00007150"/>
    <w:rsid w:val="0000756B"/>
    <w:rsid w:val="00007EB7"/>
    <w:rsid w:val="00010114"/>
    <w:rsid w:val="000101FA"/>
    <w:rsid w:val="0001020D"/>
    <w:rsid w:val="000106C1"/>
    <w:rsid w:val="00010DC1"/>
    <w:rsid w:val="00011D25"/>
    <w:rsid w:val="0001266E"/>
    <w:rsid w:val="0001270B"/>
    <w:rsid w:val="00012770"/>
    <w:rsid w:val="00012985"/>
    <w:rsid w:val="00012AD2"/>
    <w:rsid w:val="00012F45"/>
    <w:rsid w:val="00013236"/>
    <w:rsid w:val="00013885"/>
    <w:rsid w:val="000138ED"/>
    <w:rsid w:val="000142B3"/>
    <w:rsid w:val="000146DF"/>
    <w:rsid w:val="00014B54"/>
    <w:rsid w:val="0001580D"/>
    <w:rsid w:val="00016033"/>
    <w:rsid w:val="00016CBD"/>
    <w:rsid w:val="00016DDE"/>
    <w:rsid w:val="000173C0"/>
    <w:rsid w:val="0001752C"/>
    <w:rsid w:val="000178F8"/>
    <w:rsid w:val="00023206"/>
    <w:rsid w:val="00023A34"/>
    <w:rsid w:val="00023B7C"/>
    <w:rsid w:val="000241F5"/>
    <w:rsid w:val="00024DC3"/>
    <w:rsid w:val="00024ED5"/>
    <w:rsid w:val="0002585B"/>
    <w:rsid w:val="0002645D"/>
    <w:rsid w:val="000268E6"/>
    <w:rsid w:val="00026941"/>
    <w:rsid w:val="000270A2"/>
    <w:rsid w:val="000271DB"/>
    <w:rsid w:val="0002722F"/>
    <w:rsid w:val="00027593"/>
    <w:rsid w:val="0002764A"/>
    <w:rsid w:val="00027D2C"/>
    <w:rsid w:val="0003112E"/>
    <w:rsid w:val="00031465"/>
    <w:rsid w:val="000315CF"/>
    <w:rsid w:val="000318F2"/>
    <w:rsid w:val="000319B7"/>
    <w:rsid w:val="0003224D"/>
    <w:rsid w:val="00032462"/>
    <w:rsid w:val="00032B5A"/>
    <w:rsid w:val="000343DD"/>
    <w:rsid w:val="000346FE"/>
    <w:rsid w:val="00034A5A"/>
    <w:rsid w:val="00034FBD"/>
    <w:rsid w:val="000353E8"/>
    <w:rsid w:val="000354F8"/>
    <w:rsid w:val="000357EA"/>
    <w:rsid w:val="0003658E"/>
    <w:rsid w:val="00036CB8"/>
    <w:rsid w:val="00036F1C"/>
    <w:rsid w:val="000375D9"/>
    <w:rsid w:val="00037A2D"/>
    <w:rsid w:val="00037BA6"/>
    <w:rsid w:val="00041213"/>
    <w:rsid w:val="0004142A"/>
    <w:rsid w:val="00041511"/>
    <w:rsid w:val="0004177C"/>
    <w:rsid w:val="00042CBF"/>
    <w:rsid w:val="00042DB8"/>
    <w:rsid w:val="0004337B"/>
    <w:rsid w:val="00043414"/>
    <w:rsid w:val="00043F68"/>
    <w:rsid w:val="000442EC"/>
    <w:rsid w:val="000443F3"/>
    <w:rsid w:val="0004454F"/>
    <w:rsid w:val="00044D6F"/>
    <w:rsid w:val="00045571"/>
    <w:rsid w:val="00045BE9"/>
    <w:rsid w:val="00045E14"/>
    <w:rsid w:val="00046855"/>
    <w:rsid w:val="00047298"/>
    <w:rsid w:val="00050F71"/>
    <w:rsid w:val="000527CC"/>
    <w:rsid w:val="00052CF2"/>
    <w:rsid w:val="00052D62"/>
    <w:rsid w:val="000530CF"/>
    <w:rsid w:val="00053768"/>
    <w:rsid w:val="00053D41"/>
    <w:rsid w:val="00054B56"/>
    <w:rsid w:val="000554FD"/>
    <w:rsid w:val="000558B5"/>
    <w:rsid w:val="00057F7A"/>
    <w:rsid w:val="00060125"/>
    <w:rsid w:val="000601ED"/>
    <w:rsid w:val="0006146E"/>
    <w:rsid w:val="00061CA7"/>
    <w:rsid w:val="0006274B"/>
    <w:rsid w:val="0006295B"/>
    <w:rsid w:val="00062BCF"/>
    <w:rsid w:val="00064ABB"/>
    <w:rsid w:val="000668AD"/>
    <w:rsid w:val="00066C44"/>
    <w:rsid w:val="00066C4D"/>
    <w:rsid w:val="0006733C"/>
    <w:rsid w:val="00067A56"/>
    <w:rsid w:val="00070C85"/>
    <w:rsid w:val="000712B7"/>
    <w:rsid w:val="00071351"/>
    <w:rsid w:val="000715E6"/>
    <w:rsid w:val="0007163E"/>
    <w:rsid w:val="0007208C"/>
    <w:rsid w:val="0007274F"/>
    <w:rsid w:val="00074FC8"/>
    <w:rsid w:val="000755EF"/>
    <w:rsid w:val="00075C7F"/>
    <w:rsid w:val="00075EE0"/>
    <w:rsid w:val="00076CA2"/>
    <w:rsid w:val="000801AB"/>
    <w:rsid w:val="000802D6"/>
    <w:rsid w:val="00082148"/>
    <w:rsid w:val="0008215C"/>
    <w:rsid w:val="000827C0"/>
    <w:rsid w:val="00082BFB"/>
    <w:rsid w:val="00082D21"/>
    <w:rsid w:val="00083C39"/>
    <w:rsid w:val="00083C64"/>
    <w:rsid w:val="000841A0"/>
    <w:rsid w:val="00084266"/>
    <w:rsid w:val="00085898"/>
    <w:rsid w:val="000860A7"/>
    <w:rsid w:val="0008610E"/>
    <w:rsid w:val="00086735"/>
    <w:rsid w:val="00086A9F"/>
    <w:rsid w:val="000875FD"/>
    <w:rsid w:val="00087673"/>
    <w:rsid w:val="000877F4"/>
    <w:rsid w:val="0009021C"/>
    <w:rsid w:val="00090C4E"/>
    <w:rsid w:val="00091262"/>
    <w:rsid w:val="00091970"/>
    <w:rsid w:val="00092205"/>
    <w:rsid w:val="00092D24"/>
    <w:rsid w:val="00093066"/>
    <w:rsid w:val="00093B0E"/>
    <w:rsid w:val="00094170"/>
    <w:rsid w:val="00094766"/>
    <w:rsid w:val="000949A6"/>
    <w:rsid w:val="000949CA"/>
    <w:rsid w:val="00094B34"/>
    <w:rsid w:val="00094B6D"/>
    <w:rsid w:val="000950FD"/>
    <w:rsid w:val="000965C9"/>
    <w:rsid w:val="00096784"/>
    <w:rsid w:val="000967F9"/>
    <w:rsid w:val="00096B0E"/>
    <w:rsid w:val="00096FD8"/>
    <w:rsid w:val="00097F44"/>
    <w:rsid w:val="000A0404"/>
    <w:rsid w:val="000A04B6"/>
    <w:rsid w:val="000A0B42"/>
    <w:rsid w:val="000A114D"/>
    <w:rsid w:val="000A20F2"/>
    <w:rsid w:val="000A241F"/>
    <w:rsid w:val="000A2AB2"/>
    <w:rsid w:val="000A2C52"/>
    <w:rsid w:val="000A3522"/>
    <w:rsid w:val="000A3BE9"/>
    <w:rsid w:val="000A467F"/>
    <w:rsid w:val="000A47EB"/>
    <w:rsid w:val="000A4B42"/>
    <w:rsid w:val="000A52C1"/>
    <w:rsid w:val="000A57A9"/>
    <w:rsid w:val="000A58B4"/>
    <w:rsid w:val="000A5F43"/>
    <w:rsid w:val="000A6101"/>
    <w:rsid w:val="000A7CA7"/>
    <w:rsid w:val="000B0148"/>
    <w:rsid w:val="000B0345"/>
    <w:rsid w:val="000B0389"/>
    <w:rsid w:val="000B141A"/>
    <w:rsid w:val="000B225D"/>
    <w:rsid w:val="000B4166"/>
    <w:rsid w:val="000B4BA2"/>
    <w:rsid w:val="000B4C58"/>
    <w:rsid w:val="000B4E40"/>
    <w:rsid w:val="000B741C"/>
    <w:rsid w:val="000C040F"/>
    <w:rsid w:val="000C10E7"/>
    <w:rsid w:val="000C1310"/>
    <w:rsid w:val="000C174D"/>
    <w:rsid w:val="000C1D8A"/>
    <w:rsid w:val="000C268C"/>
    <w:rsid w:val="000C2BB3"/>
    <w:rsid w:val="000C2EE6"/>
    <w:rsid w:val="000C2F26"/>
    <w:rsid w:val="000C3628"/>
    <w:rsid w:val="000C3742"/>
    <w:rsid w:val="000C3991"/>
    <w:rsid w:val="000C45E8"/>
    <w:rsid w:val="000C47CE"/>
    <w:rsid w:val="000C55D3"/>
    <w:rsid w:val="000C5AC0"/>
    <w:rsid w:val="000C5B16"/>
    <w:rsid w:val="000C5EBF"/>
    <w:rsid w:val="000C6688"/>
    <w:rsid w:val="000C72F7"/>
    <w:rsid w:val="000C7F46"/>
    <w:rsid w:val="000D0172"/>
    <w:rsid w:val="000D057E"/>
    <w:rsid w:val="000D18D4"/>
    <w:rsid w:val="000D24D7"/>
    <w:rsid w:val="000D24ED"/>
    <w:rsid w:val="000D2CEC"/>
    <w:rsid w:val="000D3E15"/>
    <w:rsid w:val="000D439A"/>
    <w:rsid w:val="000D4E3E"/>
    <w:rsid w:val="000D4FBF"/>
    <w:rsid w:val="000D5138"/>
    <w:rsid w:val="000D57A2"/>
    <w:rsid w:val="000D5DD8"/>
    <w:rsid w:val="000D76CD"/>
    <w:rsid w:val="000D7AEA"/>
    <w:rsid w:val="000E0EC7"/>
    <w:rsid w:val="000E23C8"/>
    <w:rsid w:val="000E292B"/>
    <w:rsid w:val="000E35A0"/>
    <w:rsid w:val="000E4B2E"/>
    <w:rsid w:val="000E5BA8"/>
    <w:rsid w:val="000E5BC5"/>
    <w:rsid w:val="000E5EB9"/>
    <w:rsid w:val="000E616A"/>
    <w:rsid w:val="000E65E3"/>
    <w:rsid w:val="000E69A5"/>
    <w:rsid w:val="000E7E1F"/>
    <w:rsid w:val="000F04B6"/>
    <w:rsid w:val="000F050F"/>
    <w:rsid w:val="000F0F08"/>
    <w:rsid w:val="000F4D11"/>
    <w:rsid w:val="000F556D"/>
    <w:rsid w:val="000F5A19"/>
    <w:rsid w:val="000F5CE1"/>
    <w:rsid w:val="000F5FE2"/>
    <w:rsid w:val="000F673D"/>
    <w:rsid w:val="000F7595"/>
    <w:rsid w:val="000F78E1"/>
    <w:rsid w:val="001009C7"/>
    <w:rsid w:val="00100F77"/>
    <w:rsid w:val="00101051"/>
    <w:rsid w:val="001018CE"/>
    <w:rsid w:val="00101DE7"/>
    <w:rsid w:val="00102657"/>
    <w:rsid w:val="00102961"/>
    <w:rsid w:val="00102A04"/>
    <w:rsid w:val="001045A1"/>
    <w:rsid w:val="00104D99"/>
    <w:rsid w:val="001050D9"/>
    <w:rsid w:val="00105A01"/>
    <w:rsid w:val="00105DC7"/>
    <w:rsid w:val="00106211"/>
    <w:rsid w:val="001063BC"/>
    <w:rsid w:val="00106475"/>
    <w:rsid w:val="00106D5C"/>
    <w:rsid w:val="001070AC"/>
    <w:rsid w:val="00107237"/>
    <w:rsid w:val="00110C09"/>
    <w:rsid w:val="0011282D"/>
    <w:rsid w:val="00112EA4"/>
    <w:rsid w:val="00113297"/>
    <w:rsid w:val="0011388F"/>
    <w:rsid w:val="00113AC2"/>
    <w:rsid w:val="00113F4F"/>
    <w:rsid w:val="00114780"/>
    <w:rsid w:val="00114841"/>
    <w:rsid w:val="00114985"/>
    <w:rsid w:val="00114B8A"/>
    <w:rsid w:val="00115011"/>
    <w:rsid w:val="001154E2"/>
    <w:rsid w:val="00115B8D"/>
    <w:rsid w:val="00115C85"/>
    <w:rsid w:val="00115E0C"/>
    <w:rsid w:val="0011628B"/>
    <w:rsid w:val="00117AA1"/>
    <w:rsid w:val="00117BFD"/>
    <w:rsid w:val="0012034A"/>
    <w:rsid w:val="0012071E"/>
    <w:rsid w:val="00120FEC"/>
    <w:rsid w:val="0012145C"/>
    <w:rsid w:val="00121D2F"/>
    <w:rsid w:val="00122305"/>
    <w:rsid w:val="00122A80"/>
    <w:rsid w:val="00122E25"/>
    <w:rsid w:val="00122E4F"/>
    <w:rsid w:val="001248D4"/>
    <w:rsid w:val="001248F9"/>
    <w:rsid w:val="0012637F"/>
    <w:rsid w:val="00126471"/>
    <w:rsid w:val="00126BFF"/>
    <w:rsid w:val="001272E3"/>
    <w:rsid w:val="0012759C"/>
    <w:rsid w:val="00127977"/>
    <w:rsid w:val="00127A65"/>
    <w:rsid w:val="00127E02"/>
    <w:rsid w:val="00127EF3"/>
    <w:rsid w:val="00127F47"/>
    <w:rsid w:val="00130A29"/>
    <w:rsid w:val="0013165F"/>
    <w:rsid w:val="00132C1E"/>
    <w:rsid w:val="00133AFA"/>
    <w:rsid w:val="0013400A"/>
    <w:rsid w:val="001343D7"/>
    <w:rsid w:val="00134460"/>
    <w:rsid w:val="00134574"/>
    <w:rsid w:val="00134624"/>
    <w:rsid w:val="00134BC1"/>
    <w:rsid w:val="00134F18"/>
    <w:rsid w:val="00135A6C"/>
    <w:rsid w:val="00135D86"/>
    <w:rsid w:val="00135E16"/>
    <w:rsid w:val="00135EB3"/>
    <w:rsid w:val="0013603E"/>
    <w:rsid w:val="00136630"/>
    <w:rsid w:val="00136780"/>
    <w:rsid w:val="00136936"/>
    <w:rsid w:val="00136E87"/>
    <w:rsid w:val="0013749F"/>
    <w:rsid w:val="001377E7"/>
    <w:rsid w:val="00137CD5"/>
    <w:rsid w:val="00140098"/>
    <w:rsid w:val="00140236"/>
    <w:rsid w:val="0014145E"/>
    <w:rsid w:val="0014212A"/>
    <w:rsid w:val="001422A5"/>
    <w:rsid w:val="0014234B"/>
    <w:rsid w:val="00142393"/>
    <w:rsid w:val="0014279C"/>
    <w:rsid w:val="00142F87"/>
    <w:rsid w:val="00143661"/>
    <w:rsid w:val="00143A7C"/>
    <w:rsid w:val="0014489B"/>
    <w:rsid w:val="001456D7"/>
    <w:rsid w:val="00145732"/>
    <w:rsid w:val="0014650E"/>
    <w:rsid w:val="001467A5"/>
    <w:rsid w:val="00146E85"/>
    <w:rsid w:val="001471B2"/>
    <w:rsid w:val="001475DC"/>
    <w:rsid w:val="00147FD4"/>
    <w:rsid w:val="00150374"/>
    <w:rsid w:val="00151706"/>
    <w:rsid w:val="00151E3A"/>
    <w:rsid w:val="00152919"/>
    <w:rsid w:val="00153EAB"/>
    <w:rsid w:val="00154DAD"/>
    <w:rsid w:val="00155BC1"/>
    <w:rsid w:val="00155E66"/>
    <w:rsid w:val="00156899"/>
    <w:rsid w:val="00156DF3"/>
    <w:rsid w:val="00157CBA"/>
    <w:rsid w:val="0016025B"/>
    <w:rsid w:val="001605C1"/>
    <w:rsid w:val="001616D0"/>
    <w:rsid w:val="00162CBA"/>
    <w:rsid w:val="00163187"/>
    <w:rsid w:val="00163717"/>
    <w:rsid w:val="0016499F"/>
    <w:rsid w:val="00164B87"/>
    <w:rsid w:val="00164C67"/>
    <w:rsid w:val="00164CEA"/>
    <w:rsid w:val="001671FA"/>
    <w:rsid w:val="0016753B"/>
    <w:rsid w:val="00167984"/>
    <w:rsid w:val="00170C4A"/>
    <w:rsid w:val="00170F4A"/>
    <w:rsid w:val="00171CD2"/>
    <w:rsid w:val="001725F1"/>
    <w:rsid w:val="001732C5"/>
    <w:rsid w:val="0017359F"/>
    <w:rsid w:val="00173E5D"/>
    <w:rsid w:val="0017449D"/>
    <w:rsid w:val="00174590"/>
    <w:rsid w:val="00174888"/>
    <w:rsid w:val="00175B47"/>
    <w:rsid w:val="00175F9F"/>
    <w:rsid w:val="00176555"/>
    <w:rsid w:val="001771CD"/>
    <w:rsid w:val="0017783F"/>
    <w:rsid w:val="00180395"/>
    <w:rsid w:val="00180BCD"/>
    <w:rsid w:val="00180C46"/>
    <w:rsid w:val="001816E2"/>
    <w:rsid w:val="00182559"/>
    <w:rsid w:val="0018260B"/>
    <w:rsid w:val="001826D4"/>
    <w:rsid w:val="001827BA"/>
    <w:rsid w:val="00183847"/>
    <w:rsid w:val="00183901"/>
    <w:rsid w:val="00183914"/>
    <w:rsid w:val="001843E6"/>
    <w:rsid w:val="00184E67"/>
    <w:rsid w:val="001853C0"/>
    <w:rsid w:val="001853E6"/>
    <w:rsid w:val="0018543F"/>
    <w:rsid w:val="001856F6"/>
    <w:rsid w:val="00185A1A"/>
    <w:rsid w:val="00186159"/>
    <w:rsid w:val="00186214"/>
    <w:rsid w:val="00186CFE"/>
    <w:rsid w:val="00187534"/>
    <w:rsid w:val="00187CBB"/>
    <w:rsid w:val="001902DC"/>
    <w:rsid w:val="001902F9"/>
    <w:rsid w:val="00190808"/>
    <w:rsid w:val="001908C0"/>
    <w:rsid w:val="00190A2C"/>
    <w:rsid w:val="00191670"/>
    <w:rsid w:val="00191882"/>
    <w:rsid w:val="0019205D"/>
    <w:rsid w:val="00192787"/>
    <w:rsid w:val="00192A4F"/>
    <w:rsid w:val="00192AEE"/>
    <w:rsid w:val="00192BE1"/>
    <w:rsid w:val="001935E6"/>
    <w:rsid w:val="00193D5C"/>
    <w:rsid w:val="00193EFF"/>
    <w:rsid w:val="00195675"/>
    <w:rsid w:val="001959B6"/>
    <w:rsid w:val="00195B63"/>
    <w:rsid w:val="00195B9A"/>
    <w:rsid w:val="00195BA3"/>
    <w:rsid w:val="001972F0"/>
    <w:rsid w:val="00197492"/>
    <w:rsid w:val="00197786"/>
    <w:rsid w:val="00197B8E"/>
    <w:rsid w:val="001A0A37"/>
    <w:rsid w:val="001A10C7"/>
    <w:rsid w:val="001A15F6"/>
    <w:rsid w:val="001A1B1D"/>
    <w:rsid w:val="001A217C"/>
    <w:rsid w:val="001A31BD"/>
    <w:rsid w:val="001A3301"/>
    <w:rsid w:val="001A3319"/>
    <w:rsid w:val="001A5731"/>
    <w:rsid w:val="001A580F"/>
    <w:rsid w:val="001A5DA8"/>
    <w:rsid w:val="001A5E60"/>
    <w:rsid w:val="001A6A33"/>
    <w:rsid w:val="001B0101"/>
    <w:rsid w:val="001B0DB2"/>
    <w:rsid w:val="001B0E31"/>
    <w:rsid w:val="001B0EA8"/>
    <w:rsid w:val="001B2C81"/>
    <w:rsid w:val="001B2FED"/>
    <w:rsid w:val="001B399C"/>
    <w:rsid w:val="001B4089"/>
    <w:rsid w:val="001B5515"/>
    <w:rsid w:val="001B561F"/>
    <w:rsid w:val="001B5CA7"/>
    <w:rsid w:val="001B5E3C"/>
    <w:rsid w:val="001B66FB"/>
    <w:rsid w:val="001B67EF"/>
    <w:rsid w:val="001B7D50"/>
    <w:rsid w:val="001C042A"/>
    <w:rsid w:val="001C0AAF"/>
    <w:rsid w:val="001C18FF"/>
    <w:rsid w:val="001C2732"/>
    <w:rsid w:val="001C2BA0"/>
    <w:rsid w:val="001C33F3"/>
    <w:rsid w:val="001C49E0"/>
    <w:rsid w:val="001C4FFD"/>
    <w:rsid w:val="001C54C8"/>
    <w:rsid w:val="001C5A28"/>
    <w:rsid w:val="001C5F79"/>
    <w:rsid w:val="001C6611"/>
    <w:rsid w:val="001C6981"/>
    <w:rsid w:val="001C7E29"/>
    <w:rsid w:val="001C7F01"/>
    <w:rsid w:val="001D14D0"/>
    <w:rsid w:val="001D1768"/>
    <w:rsid w:val="001D318C"/>
    <w:rsid w:val="001D373C"/>
    <w:rsid w:val="001D3B96"/>
    <w:rsid w:val="001D4912"/>
    <w:rsid w:val="001D4A80"/>
    <w:rsid w:val="001D55FD"/>
    <w:rsid w:val="001D624A"/>
    <w:rsid w:val="001D6DC0"/>
    <w:rsid w:val="001D6ED0"/>
    <w:rsid w:val="001D701F"/>
    <w:rsid w:val="001D728B"/>
    <w:rsid w:val="001D7DA8"/>
    <w:rsid w:val="001E1588"/>
    <w:rsid w:val="001E2125"/>
    <w:rsid w:val="001E273D"/>
    <w:rsid w:val="001E2859"/>
    <w:rsid w:val="001E2A7E"/>
    <w:rsid w:val="001E3181"/>
    <w:rsid w:val="001E359A"/>
    <w:rsid w:val="001E39A6"/>
    <w:rsid w:val="001E3BDC"/>
    <w:rsid w:val="001E4102"/>
    <w:rsid w:val="001E4EE9"/>
    <w:rsid w:val="001E5020"/>
    <w:rsid w:val="001E5253"/>
    <w:rsid w:val="001E5B2E"/>
    <w:rsid w:val="001E6C62"/>
    <w:rsid w:val="001E6C90"/>
    <w:rsid w:val="001E7FC5"/>
    <w:rsid w:val="001F0131"/>
    <w:rsid w:val="001F19AB"/>
    <w:rsid w:val="001F1A47"/>
    <w:rsid w:val="001F26FB"/>
    <w:rsid w:val="001F30CA"/>
    <w:rsid w:val="001F3901"/>
    <w:rsid w:val="001F6026"/>
    <w:rsid w:val="001F6119"/>
    <w:rsid w:val="001F66FF"/>
    <w:rsid w:val="001F6F88"/>
    <w:rsid w:val="001F7323"/>
    <w:rsid w:val="001F757F"/>
    <w:rsid w:val="001F7771"/>
    <w:rsid w:val="00200E58"/>
    <w:rsid w:val="00201C1D"/>
    <w:rsid w:val="00201C58"/>
    <w:rsid w:val="002039B0"/>
    <w:rsid w:val="0020452F"/>
    <w:rsid w:val="0020461D"/>
    <w:rsid w:val="00204ACA"/>
    <w:rsid w:val="0020573F"/>
    <w:rsid w:val="002057FD"/>
    <w:rsid w:val="00205B91"/>
    <w:rsid w:val="00205BC1"/>
    <w:rsid w:val="00205EB9"/>
    <w:rsid w:val="0020610A"/>
    <w:rsid w:val="00206835"/>
    <w:rsid w:val="00206DF0"/>
    <w:rsid w:val="002079A1"/>
    <w:rsid w:val="00210A96"/>
    <w:rsid w:val="00210D40"/>
    <w:rsid w:val="00211483"/>
    <w:rsid w:val="0021155D"/>
    <w:rsid w:val="00212440"/>
    <w:rsid w:val="00212710"/>
    <w:rsid w:val="002129EA"/>
    <w:rsid w:val="00213129"/>
    <w:rsid w:val="002136B0"/>
    <w:rsid w:val="002138E3"/>
    <w:rsid w:val="002143D7"/>
    <w:rsid w:val="0021446F"/>
    <w:rsid w:val="002146B2"/>
    <w:rsid w:val="00214D02"/>
    <w:rsid w:val="00214DFD"/>
    <w:rsid w:val="00214F86"/>
    <w:rsid w:val="00215131"/>
    <w:rsid w:val="0021543A"/>
    <w:rsid w:val="002155D2"/>
    <w:rsid w:val="00215EE5"/>
    <w:rsid w:val="00216B33"/>
    <w:rsid w:val="002171DA"/>
    <w:rsid w:val="00220A13"/>
    <w:rsid w:val="00220AD3"/>
    <w:rsid w:val="00220F4B"/>
    <w:rsid w:val="002213DC"/>
    <w:rsid w:val="00221608"/>
    <w:rsid w:val="002216FF"/>
    <w:rsid w:val="002217BE"/>
    <w:rsid w:val="002226E7"/>
    <w:rsid w:val="002237B7"/>
    <w:rsid w:val="00224044"/>
    <w:rsid w:val="00225444"/>
    <w:rsid w:val="002254D7"/>
    <w:rsid w:val="002260C3"/>
    <w:rsid w:val="00226DFB"/>
    <w:rsid w:val="00227545"/>
    <w:rsid w:val="002275D6"/>
    <w:rsid w:val="00227EE2"/>
    <w:rsid w:val="0023096A"/>
    <w:rsid w:val="0023152D"/>
    <w:rsid w:val="0023164B"/>
    <w:rsid w:val="0023216B"/>
    <w:rsid w:val="002324B5"/>
    <w:rsid w:val="00232ED3"/>
    <w:rsid w:val="0023371F"/>
    <w:rsid w:val="00233ADB"/>
    <w:rsid w:val="00234153"/>
    <w:rsid w:val="00235D70"/>
    <w:rsid w:val="00236046"/>
    <w:rsid w:val="00237106"/>
    <w:rsid w:val="00240534"/>
    <w:rsid w:val="00240836"/>
    <w:rsid w:val="0024083B"/>
    <w:rsid w:val="00240D54"/>
    <w:rsid w:val="00240F52"/>
    <w:rsid w:val="0024159D"/>
    <w:rsid w:val="00243908"/>
    <w:rsid w:val="00243A0C"/>
    <w:rsid w:val="00243AF2"/>
    <w:rsid w:val="002440BA"/>
    <w:rsid w:val="00244A83"/>
    <w:rsid w:val="00244F26"/>
    <w:rsid w:val="00244FC4"/>
    <w:rsid w:val="002454C6"/>
    <w:rsid w:val="00245741"/>
    <w:rsid w:val="002463A6"/>
    <w:rsid w:val="00246683"/>
    <w:rsid w:val="00246802"/>
    <w:rsid w:val="00246E14"/>
    <w:rsid w:val="00250270"/>
    <w:rsid w:val="00251CA1"/>
    <w:rsid w:val="00251CAC"/>
    <w:rsid w:val="00252708"/>
    <w:rsid w:val="002529C1"/>
    <w:rsid w:val="00253E82"/>
    <w:rsid w:val="002540CF"/>
    <w:rsid w:val="00255811"/>
    <w:rsid w:val="00255FF4"/>
    <w:rsid w:val="0025641F"/>
    <w:rsid w:val="00256F39"/>
    <w:rsid w:val="002579F3"/>
    <w:rsid w:val="00260629"/>
    <w:rsid w:val="002608A3"/>
    <w:rsid w:val="002609CD"/>
    <w:rsid w:val="00260EF0"/>
    <w:rsid w:val="00261C38"/>
    <w:rsid w:val="00261D10"/>
    <w:rsid w:val="00262098"/>
    <w:rsid w:val="00262978"/>
    <w:rsid w:val="00262FCD"/>
    <w:rsid w:val="002632CD"/>
    <w:rsid w:val="00263A6B"/>
    <w:rsid w:val="0026501E"/>
    <w:rsid w:val="0026519E"/>
    <w:rsid w:val="00266041"/>
    <w:rsid w:val="00266877"/>
    <w:rsid w:val="002668FF"/>
    <w:rsid w:val="00267202"/>
    <w:rsid w:val="002675A1"/>
    <w:rsid w:val="00270623"/>
    <w:rsid w:val="0027063F"/>
    <w:rsid w:val="00270C9D"/>
    <w:rsid w:val="00271AB3"/>
    <w:rsid w:val="00271C22"/>
    <w:rsid w:val="00272435"/>
    <w:rsid w:val="00272B04"/>
    <w:rsid w:val="00273600"/>
    <w:rsid w:val="00273B69"/>
    <w:rsid w:val="00273BD5"/>
    <w:rsid w:val="002745C1"/>
    <w:rsid w:val="002745E6"/>
    <w:rsid w:val="00274990"/>
    <w:rsid w:val="0027540B"/>
    <w:rsid w:val="0027615E"/>
    <w:rsid w:val="00276A08"/>
    <w:rsid w:val="00277184"/>
    <w:rsid w:val="0028055F"/>
    <w:rsid w:val="002808C2"/>
    <w:rsid w:val="002809FF"/>
    <w:rsid w:val="00282EAE"/>
    <w:rsid w:val="00283003"/>
    <w:rsid w:val="002840C4"/>
    <w:rsid w:val="00284ABA"/>
    <w:rsid w:val="00285B22"/>
    <w:rsid w:val="00285E5D"/>
    <w:rsid w:val="00286134"/>
    <w:rsid w:val="002863DA"/>
    <w:rsid w:val="00286498"/>
    <w:rsid w:val="0028653A"/>
    <w:rsid w:val="00286E6C"/>
    <w:rsid w:val="00287712"/>
    <w:rsid w:val="0029105E"/>
    <w:rsid w:val="00291146"/>
    <w:rsid w:val="00292012"/>
    <w:rsid w:val="00292DC8"/>
    <w:rsid w:val="00293224"/>
    <w:rsid w:val="00293496"/>
    <w:rsid w:val="00293CAC"/>
    <w:rsid w:val="00294890"/>
    <w:rsid w:val="00295C03"/>
    <w:rsid w:val="00296D0D"/>
    <w:rsid w:val="00296F3A"/>
    <w:rsid w:val="0029759D"/>
    <w:rsid w:val="00297DE1"/>
    <w:rsid w:val="00297DEB"/>
    <w:rsid w:val="002A008F"/>
    <w:rsid w:val="002A00C0"/>
    <w:rsid w:val="002A1392"/>
    <w:rsid w:val="002A2744"/>
    <w:rsid w:val="002A311B"/>
    <w:rsid w:val="002A34E1"/>
    <w:rsid w:val="002A3A27"/>
    <w:rsid w:val="002A3F0A"/>
    <w:rsid w:val="002A40AB"/>
    <w:rsid w:val="002A4308"/>
    <w:rsid w:val="002A43E3"/>
    <w:rsid w:val="002A471A"/>
    <w:rsid w:val="002A53F1"/>
    <w:rsid w:val="002A569B"/>
    <w:rsid w:val="002A57A9"/>
    <w:rsid w:val="002A5F31"/>
    <w:rsid w:val="002A7626"/>
    <w:rsid w:val="002A7C6F"/>
    <w:rsid w:val="002B004C"/>
    <w:rsid w:val="002B1217"/>
    <w:rsid w:val="002B16EA"/>
    <w:rsid w:val="002B294A"/>
    <w:rsid w:val="002B2A29"/>
    <w:rsid w:val="002B33E8"/>
    <w:rsid w:val="002B3ABD"/>
    <w:rsid w:val="002B3BEE"/>
    <w:rsid w:val="002B4DA0"/>
    <w:rsid w:val="002B533C"/>
    <w:rsid w:val="002B582E"/>
    <w:rsid w:val="002B5BFB"/>
    <w:rsid w:val="002B6F19"/>
    <w:rsid w:val="002B730A"/>
    <w:rsid w:val="002B75B1"/>
    <w:rsid w:val="002B7894"/>
    <w:rsid w:val="002B7AED"/>
    <w:rsid w:val="002C0AF5"/>
    <w:rsid w:val="002C0C31"/>
    <w:rsid w:val="002C0CE1"/>
    <w:rsid w:val="002C230B"/>
    <w:rsid w:val="002C2727"/>
    <w:rsid w:val="002C3BAA"/>
    <w:rsid w:val="002C4014"/>
    <w:rsid w:val="002C4928"/>
    <w:rsid w:val="002C4B9C"/>
    <w:rsid w:val="002C55C5"/>
    <w:rsid w:val="002C6496"/>
    <w:rsid w:val="002C67B0"/>
    <w:rsid w:val="002C68D8"/>
    <w:rsid w:val="002C69C8"/>
    <w:rsid w:val="002C71E5"/>
    <w:rsid w:val="002D0572"/>
    <w:rsid w:val="002D0BEF"/>
    <w:rsid w:val="002D2AA5"/>
    <w:rsid w:val="002D2C8F"/>
    <w:rsid w:val="002D3654"/>
    <w:rsid w:val="002D3746"/>
    <w:rsid w:val="002D39B2"/>
    <w:rsid w:val="002D4ACF"/>
    <w:rsid w:val="002D4AD4"/>
    <w:rsid w:val="002D4AF0"/>
    <w:rsid w:val="002D5A5F"/>
    <w:rsid w:val="002D7EC8"/>
    <w:rsid w:val="002D7F43"/>
    <w:rsid w:val="002E031B"/>
    <w:rsid w:val="002E08AA"/>
    <w:rsid w:val="002E102F"/>
    <w:rsid w:val="002E182E"/>
    <w:rsid w:val="002E196E"/>
    <w:rsid w:val="002E257A"/>
    <w:rsid w:val="002E2671"/>
    <w:rsid w:val="002E3548"/>
    <w:rsid w:val="002E3857"/>
    <w:rsid w:val="002E3E83"/>
    <w:rsid w:val="002E4D39"/>
    <w:rsid w:val="002E623F"/>
    <w:rsid w:val="002E6363"/>
    <w:rsid w:val="002E75D2"/>
    <w:rsid w:val="002E75E3"/>
    <w:rsid w:val="002E7C25"/>
    <w:rsid w:val="002F0DEB"/>
    <w:rsid w:val="002F114E"/>
    <w:rsid w:val="002F1966"/>
    <w:rsid w:val="002F1E6D"/>
    <w:rsid w:val="002F2237"/>
    <w:rsid w:val="002F2D09"/>
    <w:rsid w:val="002F335C"/>
    <w:rsid w:val="002F3A41"/>
    <w:rsid w:val="002F3D68"/>
    <w:rsid w:val="002F4A27"/>
    <w:rsid w:val="002F5AE7"/>
    <w:rsid w:val="002F6796"/>
    <w:rsid w:val="002F781D"/>
    <w:rsid w:val="00300E5F"/>
    <w:rsid w:val="00302EB9"/>
    <w:rsid w:val="003041B2"/>
    <w:rsid w:val="003043A1"/>
    <w:rsid w:val="00304F23"/>
    <w:rsid w:val="003054B7"/>
    <w:rsid w:val="00306E1B"/>
    <w:rsid w:val="003075D7"/>
    <w:rsid w:val="00307935"/>
    <w:rsid w:val="003106A6"/>
    <w:rsid w:val="00311157"/>
    <w:rsid w:val="00312CB1"/>
    <w:rsid w:val="00312FCC"/>
    <w:rsid w:val="003133A4"/>
    <w:rsid w:val="00313773"/>
    <w:rsid w:val="00313839"/>
    <w:rsid w:val="00313D7E"/>
    <w:rsid w:val="00314BDD"/>
    <w:rsid w:val="00314CAA"/>
    <w:rsid w:val="00315F0A"/>
    <w:rsid w:val="0031770B"/>
    <w:rsid w:val="00317AB4"/>
    <w:rsid w:val="003206FA"/>
    <w:rsid w:val="003208B3"/>
    <w:rsid w:val="00321460"/>
    <w:rsid w:val="00322251"/>
    <w:rsid w:val="003224D1"/>
    <w:rsid w:val="00322FC1"/>
    <w:rsid w:val="0032369C"/>
    <w:rsid w:val="003238FC"/>
    <w:rsid w:val="00323CF3"/>
    <w:rsid w:val="0032468F"/>
    <w:rsid w:val="003256E7"/>
    <w:rsid w:val="00326460"/>
    <w:rsid w:val="0032697B"/>
    <w:rsid w:val="00326C48"/>
    <w:rsid w:val="00327265"/>
    <w:rsid w:val="0032772A"/>
    <w:rsid w:val="003300F2"/>
    <w:rsid w:val="00330C32"/>
    <w:rsid w:val="00331270"/>
    <w:rsid w:val="003314CC"/>
    <w:rsid w:val="00331548"/>
    <w:rsid w:val="00331ADA"/>
    <w:rsid w:val="003330FB"/>
    <w:rsid w:val="00335400"/>
    <w:rsid w:val="003359FB"/>
    <w:rsid w:val="00336694"/>
    <w:rsid w:val="00336823"/>
    <w:rsid w:val="00336D60"/>
    <w:rsid w:val="00341496"/>
    <w:rsid w:val="00341512"/>
    <w:rsid w:val="0034241E"/>
    <w:rsid w:val="00342752"/>
    <w:rsid w:val="00342C81"/>
    <w:rsid w:val="00342DAE"/>
    <w:rsid w:val="0034362F"/>
    <w:rsid w:val="0034368E"/>
    <w:rsid w:val="00343E3C"/>
    <w:rsid w:val="0034483D"/>
    <w:rsid w:val="00344AC0"/>
    <w:rsid w:val="00346387"/>
    <w:rsid w:val="00346923"/>
    <w:rsid w:val="003469C8"/>
    <w:rsid w:val="00346B5B"/>
    <w:rsid w:val="00346F03"/>
    <w:rsid w:val="00347014"/>
    <w:rsid w:val="003476EA"/>
    <w:rsid w:val="00347B65"/>
    <w:rsid w:val="00347FF9"/>
    <w:rsid w:val="00350E95"/>
    <w:rsid w:val="00351811"/>
    <w:rsid w:val="00351F44"/>
    <w:rsid w:val="00352492"/>
    <w:rsid w:val="00353691"/>
    <w:rsid w:val="003539DF"/>
    <w:rsid w:val="003541A4"/>
    <w:rsid w:val="00354463"/>
    <w:rsid w:val="00356588"/>
    <w:rsid w:val="003567A5"/>
    <w:rsid w:val="00357407"/>
    <w:rsid w:val="00357E86"/>
    <w:rsid w:val="00361339"/>
    <w:rsid w:val="00361846"/>
    <w:rsid w:val="003619EA"/>
    <w:rsid w:val="003623FF"/>
    <w:rsid w:val="003625F5"/>
    <w:rsid w:val="003627B4"/>
    <w:rsid w:val="00362A17"/>
    <w:rsid w:val="00362EC9"/>
    <w:rsid w:val="00364797"/>
    <w:rsid w:val="00364BF8"/>
    <w:rsid w:val="003655A2"/>
    <w:rsid w:val="00367699"/>
    <w:rsid w:val="003704DF"/>
    <w:rsid w:val="0037275A"/>
    <w:rsid w:val="00373320"/>
    <w:rsid w:val="00373454"/>
    <w:rsid w:val="003751BF"/>
    <w:rsid w:val="003752F8"/>
    <w:rsid w:val="003759CC"/>
    <w:rsid w:val="0037605A"/>
    <w:rsid w:val="003769EB"/>
    <w:rsid w:val="00376DED"/>
    <w:rsid w:val="00377080"/>
    <w:rsid w:val="0037731E"/>
    <w:rsid w:val="00377B9B"/>
    <w:rsid w:val="00381A08"/>
    <w:rsid w:val="00382556"/>
    <w:rsid w:val="00382E6D"/>
    <w:rsid w:val="00384D69"/>
    <w:rsid w:val="003850D9"/>
    <w:rsid w:val="00385217"/>
    <w:rsid w:val="0038553B"/>
    <w:rsid w:val="00385611"/>
    <w:rsid w:val="00385BE7"/>
    <w:rsid w:val="00385C2D"/>
    <w:rsid w:val="0038604B"/>
    <w:rsid w:val="00386658"/>
    <w:rsid w:val="003870A5"/>
    <w:rsid w:val="003870F5"/>
    <w:rsid w:val="003872B7"/>
    <w:rsid w:val="00390B29"/>
    <w:rsid w:val="00390CE9"/>
    <w:rsid w:val="00390F61"/>
    <w:rsid w:val="003918CF"/>
    <w:rsid w:val="00392973"/>
    <w:rsid w:val="003933C7"/>
    <w:rsid w:val="00394B2C"/>
    <w:rsid w:val="00395535"/>
    <w:rsid w:val="00395F9C"/>
    <w:rsid w:val="00396E8E"/>
    <w:rsid w:val="00396FBD"/>
    <w:rsid w:val="00397633"/>
    <w:rsid w:val="003977D6"/>
    <w:rsid w:val="003979C2"/>
    <w:rsid w:val="00397E39"/>
    <w:rsid w:val="003A101D"/>
    <w:rsid w:val="003A12A3"/>
    <w:rsid w:val="003A187A"/>
    <w:rsid w:val="003A1EC1"/>
    <w:rsid w:val="003A2704"/>
    <w:rsid w:val="003A31DA"/>
    <w:rsid w:val="003A3471"/>
    <w:rsid w:val="003A426D"/>
    <w:rsid w:val="003A438E"/>
    <w:rsid w:val="003A4AC9"/>
    <w:rsid w:val="003A53BF"/>
    <w:rsid w:val="003A5523"/>
    <w:rsid w:val="003A5F0F"/>
    <w:rsid w:val="003A628F"/>
    <w:rsid w:val="003A63B2"/>
    <w:rsid w:val="003A6B8F"/>
    <w:rsid w:val="003A76A0"/>
    <w:rsid w:val="003A7935"/>
    <w:rsid w:val="003B0F4A"/>
    <w:rsid w:val="003B1175"/>
    <w:rsid w:val="003B1EA4"/>
    <w:rsid w:val="003B2700"/>
    <w:rsid w:val="003B271F"/>
    <w:rsid w:val="003B2870"/>
    <w:rsid w:val="003B4AF4"/>
    <w:rsid w:val="003B4F5B"/>
    <w:rsid w:val="003B63FD"/>
    <w:rsid w:val="003B64FB"/>
    <w:rsid w:val="003B65EC"/>
    <w:rsid w:val="003B6D81"/>
    <w:rsid w:val="003B6DF4"/>
    <w:rsid w:val="003B74E4"/>
    <w:rsid w:val="003B77A6"/>
    <w:rsid w:val="003B7962"/>
    <w:rsid w:val="003B7B19"/>
    <w:rsid w:val="003C05FA"/>
    <w:rsid w:val="003C0951"/>
    <w:rsid w:val="003C0A0A"/>
    <w:rsid w:val="003C0FB9"/>
    <w:rsid w:val="003C106C"/>
    <w:rsid w:val="003C15B2"/>
    <w:rsid w:val="003C1810"/>
    <w:rsid w:val="003C1E30"/>
    <w:rsid w:val="003C2396"/>
    <w:rsid w:val="003C2BA4"/>
    <w:rsid w:val="003C2BFA"/>
    <w:rsid w:val="003C2E92"/>
    <w:rsid w:val="003C2FDC"/>
    <w:rsid w:val="003C38B1"/>
    <w:rsid w:val="003C47E8"/>
    <w:rsid w:val="003C5707"/>
    <w:rsid w:val="003C6009"/>
    <w:rsid w:val="003C6384"/>
    <w:rsid w:val="003C6FB3"/>
    <w:rsid w:val="003C768C"/>
    <w:rsid w:val="003C7917"/>
    <w:rsid w:val="003D0828"/>
    <w:rsid w:val="003D0A8A"/>
    <w:rsid w:val="003D1426"/>
    <w:rsid w:val="003D17A2"/>
    <w:rsid w:val="003D2E28"/>
    <w:rsid w:val="003D2EF6"/>
    <w:rsid w:val="003D3784"/>
    <w:rsid w:val="003D39C4"/>
    <w:rsid w:val="003D3EBC"/>
    <w:rsid w:val="003D40AE"/>
    <w:rsid w:val="003D4311"/>
    <w:rsid w:val="003D438E"/>
    <w:rsid w:val="003D4409"/>
    <w:rsid w:val="003D454A"/>
    <w:rsid w:val="003D46D1"/>
    <w:rsid w:val="003D4E54"/>
    <w:rsid w:val="003D51A3"/>
    <w:rsid w:val="003D5A69"/>
    <w:rsid w:val="003D605C"/>
    <w:rsid w:val="003D7678"/>
    <w:rsid w:val="003D7E49"/>
    <w:rsid w:val="003E04FA"/>
    <w:rsid w:val="003E1959"/>
    <w:rsid w:val="003E2F6B"/>
    <w:rsid w:val="003E37CC"/>
    <w:rsid w:val="003E3A76"/>
    <w:rsid w:val="003E549E"/>
    <w:rsid w:val="003E5CBE"/>
    <w:rsid w:val="003E73D5"/>
    <w:rsid w:val="003E7B64"/>
    <w:rsid w:val="003F026E"/>
    <w:rsid w:val="003F0581"/>
    <w:rsid w:val="003F07CD"/>
    <w:rsid w:val="003F099F"/>
    <w:rsid w:val="003F0CD9"/>
    <w:rsid w:val="003F1100"/>
    <w:rsid w:val="003F1A8B"/>
    <w:rsid w:val="003F1AB8"/>
    <w:rsid w:val="003F1ECD"/>
    <w:rsid w:val="003F3748"/>
    <w:rsid w:val="003F3B45"/>
    <w:rsid w:val="003F3F15"/>
    <w:rsid w:val="003F425B"/>
    <w:rsid w:val="003F5063"/>
    <w:rsid w:val="003F519B"/>
    <w:rsid w:val="004001BA"/>
    <w:rsid w:val="00400F79"/>
    <w:rsid w:val="00401692"/>
    <w:rsid w:val="00401ADD"/>
    <w:rsid w:val="00402DDC"/>
    <w:rsid w:val="00402E51"/>
    <w:rsid w:val="0040378A"/>
    <w:rsid w:val="0040454E"/>
    <w:rsid w:val="00405475"/>
    <w:rsid w:val="00405665"/>
    <w:rsid w:val="0040616B"/>
    <w:rsid w:val="00406C52"/>
    <w:rsid w:val="00410383"/>
    <w:rsid w:val="00410FDA"/>
    <w:rsid w:val="00411062"/>
    <w:rsid w:val="00411123"/>
    <w:rsid w:val="004114A0"/>
    <w:rsid w:val="00411D8B"/>
    <w:rsid w:val="00412055"/>
    <w:rsid w:val="00412A1C"/>
    <w:rsid w:val="00413445"/>
    <w:rsid w:val="004134B2"/>
    <w:rsid w:val="00413E8E"/>
    <w:rsid w:val="004141AE"/>
    <w:rsid w:val="00415F1F"/>
    <w:rsid w:val="0041617A"/>
    <w:rsid w:val="0041654C"/>
    <w:rsid w:val="004167B9"/>
    <w:rsid w:val="004169C1"/>
    <w:rsid w:val="00416B80"/>
    <w:rsid w:val="00417083"/>
    <w:rsid w:val="004176E2"/>
    <w:rsid w:val="00417D90"/>
    <w:rsid w:val="004206F5"/>
    <w:rsid w:val="00421501"/>
    <w:rsid w:val="00422327"/>
    <w:rsid w:val="00422A40"/>
    <w:rsid w:val="00422C29"/>
    <w:rsid w:val="00422F2E"/>
    <w:rsid w:val="0042530A"/>
    <w:rsid w:val="00425D09"/>
    <w:rsid w:val="004271E4"/>
    <w:rsid w:val="004278A8"/>
    <w:rsid w:val="00427CAB"/>
    <w:rsid w:val="00427DCD"/>
    <w:rsid w:val="0043051E"/>
    <w:rsid w:val="00430C0C"/>
    <w:rsid w:val="0043297D"/>
    <w:rsid w:val="0043395E"/>
    <w:rsid w:val="00433CB0"/>
    <w:rsid w:val="00433D4E"/>
    <w:rsid w:val="0043420E"/>
    <w:rsid w:val="004342E5"/>
    <w:rsid w:val="0043435F"/>
    <w:rsid w:val="00435B2D"/>
    <w:rsid w:val="00435F0E"/>
    <w:rsid w:val="00436019"/>
    <w:rsid w:val="004366AA"/>
    <w:rsid w:val="00440C4C"/>
    <w:rsid w:val="00440D0A"/>
    <w:rsid w:val="004422AA"/>
    <w:rsid w:val="0044394C"/>
    <w:rsid w:val="00443A87"/>
    <w:rsid w:val="0044444C"/>
    <w:rsid w:val="004446E4"/>
    <w:rsid w:val="00444807"/>
    <w:rsid w:val="00444E2A"/>
    <w:rsid w:val="0044554B"/>
    <w:rsid w:val="00446F00"/>
    <w:rsid w:val="00447284"/>
    <w:rsid w:val="00447BEB"/>
    <w:rsid w:val="00447EA4"/>
    <w:rsid w:val="004503F8"/>
    <w:rsid w:val="0045068B"/>
    <w:rsid w:val="004523B3"/>
    <w:rsid w:val="004527E5"/>
    <w:rsid w:val="00453386"/>
    <w:rsid w:val="00453DDF"/>
    <w:rsid w:val="00453E59"/>
    <w:rsid w:val="00455626"/>
    <w:rsid w:val="00455680"/>
    <w:rsid w:val="0045616D"/>
    <w:rsid w:val="00456520"/>
    <w:rsid w:val="00456EFB"/>
    <w:rsid w:val="00457274"/>
    <w:rsid w:val="004572C8"/>
    <w:rsid w:val="00457605"/>
    <w:rsid w:val="0045774D"/>
    <w:rsid w:val="00457C68"/>
    <w:rsid w:val="00460497"/>
    <w:rsid w:val="004606CA"/>
    <w:rsid w:val="00460982"/>
    <w:rsid w:val="00460B28"/>
    <w:rsid w:val="0046128A"/>
    <w:rsid w:val="0046132D"/>
    <w:rsid w:val="004614DD"/>
    <w:rsid w:val="00462990"/>
    <w:rsid w:val="00462CD1"/>
    <w:rsid w:val="0046445B"/>
    <w:rsid w:val="00466109"/>
    <w:rsid w:val="00466B28"/>
    <w:rsid w:val="00466BE3"/>
    <w:rsid w:val="00467241"/>
    <w:rsid w:val="00467E5E"/>
    <w:rsid w:val="004701A5"/>
    <w:rsid w:val="00470501"/>
    <w:rsid w:val="00470B6F"/>
    <w:rsid w:val="00471402"/>
    <w:rsid w:val="00471648"/>
    <w:rsid w:val="00471993"/>
    <w:rsid w:val="00471B86"/>
    <w:rsid w:val="0047217B"/>
    <w:rsid w:val="004722CA"/>
    <w:rsid w:val="0047360B"/>
    <w:rsid w:val="0047362B"/>
    <w:rsid w:val="00474680"/>
    <w:rsid w:val="00474810"/>
    <w:rsid w:val="00474BF9"/>
    <w:rsid w:val="00475541"/>
    <w:rsid w:val="00475866"/>
    <w:rsid w:val="004758D4"/>
    <w:rsid w:val="0047653A"/>
    <w:rsid w:val="00477765"/>
    <w:rsid w:val="00477CD5"/>
    <w:rsid w:val="00477D5F"/>
    <w:rsid w:val="00480EC1"/>
    <w:rsid w:val="00482099"/>
    <w:rsid w:val="00482212"/>
    <w:rsid w:val="004822DC"/>
    <w:rsid w:val="00482551"/>
    <w:rsid w:val="0048272B"/>
    <w:rsid w:val="00483174"/>
    <w:rsid w:val="004842AC"/>
    <w:rsid w:val="00484465"/>
    <w:rsid w:val="004850EC"/>
    <w:rsid w:val="00485734"/>
    <w:rsid w:val="00485B45"/>
    <w:rsid w:val="00485DCE"/>
    <w:rsid w:val="00486847"/>
    <w:rsid w:val="004877F0"/>
    <w:rsid w:val="0049018E"/>
    <w:rsid w:val="00490B7C"/>
    <w:rsid w:val="00490DD0"/>
    <w:rsid w:val="00491144"/>
    <w:rsid w:val="00491428"/>
    <w:rsid w:val="00491821"/>
    <w:rsid w:val="00491C02"/>
    <w:rsid w:val="00492FAF"/>
    <w:rsid w:val="00493448"/>
    <w:rsid w:val="00493584"/>
    <w:rsid w:val="00493B07"/>
    <w:rsid w:val="00494A96"/>
    <w:rsid w:val="00496477"/>
    <w:rsid w:val="00496483"/>
    <w:rsid w:val="004970C1"/>
    <w:rsid w:val="004970F5"/>
    <w:rsid w:val="00497DB1"/>
    <w:rsid w:val="004A05CA"/>
    <w:rsid w:val="004A06FB"/>
    <w:rsid w:val="004A159F"/>
    <w:rsid w:val="004A1D51"/>
    <w:rsid w:val="004A2BB1"/>
    <w:rsid w:val="004A3F7A"/>
    <w:rsid w:val="004A41FC"/>
    <w:rsid w:val="004A530D"/>
    <w:rsid w:val="004A5CA2"/>
    <w:rsid w:val="004A5D9C"/>
    <w:rsid w:val="004A62D3"/>
    <w:rsid w:val="004A74A2"/>
    <w:rsid w:val="004A7630"/>
    <w:rsid w:val="004A78B6"/>
    <w:rsid w:val="004A7944"/>
    <w:rsid w:val="004A7F5D"/>
    <w:rsid w:val="004B031D"/>
    <w:rsid w:val="004B0464"/>
    <w:rsid w:val="004B115E"/>
    <w:rsid w:val="004B1302"/>
    <w:rsid w:val="004B1385"/>
    <w:rsid w:val="004B13C8"/>
    <w:rsid w:val="004B1D68"/>
    <w:rsid w:val="004B1DE5"/>
    <w:rsid w:val="004B1E32"/>
    <w:rsid w:val="004B22F0"/>
    <w:rsid w:val="004B2A09"/>
    <w:rsid w:val="004B348E"/>
    <w:rsid w:val="004B3973"/>
    <w:rsid w:val="004B3CBC"/>
    <w:rsid w:val="004B5664"/>
    <w:rsid w:val="004B566B"/>
    <w:rsid w:val="004B6411"/>
    <w:rsid w:val="004B659C"/>
    <w:rsid w:val="004B6681"/>
    <w:rsid w:val="004B67F9"/>
    <w:rsid w:val="004C0756"/>
    <w:rsid w:val="004C11A4"/>
    <w:rsid w:val="004C1BA3"/>
    <w:rsid w:val="004C1FC3"/>
    <w:rsid w:val="004C24CE"/>
    <w:rsid w:val="004C26D2"/>
    <w:rsid w:val="004C2D0F"/>
    <w:rsid w:val="004C30C3"/>
    <w:rsid w:val="004C3F54"/>
    <w:rsid w:val="004C40A4"/>
    <w:rsid w:val="004C4698"/>
    <w:rsid w:val="004C5434"/>
    <w:rsid w:val="004C5B82"/>
    <w:rsid w:val="004C670F"/>
    <w:rsid w:val="004C6770"/>
    <w:rsid w:val="004C67DA"/>
    <w:rsid w:val="004C72E3"/>
    <w:rsid w:val="004C79F8"/>
    <w:rsid w:val="004C7BD5"/>
    <w:rsid w:val="004D05C7"/>
    <w:rsid w:val="004D082C"/>
    <w:rsid w:val="004D0E71"/>
    <w:rsid w:val="004D0EBA"/>
    <w:rsid w:val="004D22FA"/>
    <w:rsid w:val="004D26F8"/>
    <w:rsid w:val="004D28F5"/>
    <w:rsid w:val="004D2EEE"/>
    <w:rsid w:val="004D4E09"/>
    <w:rsid w:val="004D4E86"/>
    <w:rsid w:val="004D5514"/>
    <w:rsid w:val="004D593C"/>
    <w:rsid w:val="004D621D"/>
    <w:rsid w:val="004D66D3"/>
    <w:rsid w:val="004D6B38"/>
    <w:rsid w:val="004D6E51"/>
    <w:rsid w:val="004D7220"/>
    <w:rsid w:val="004E050D"/>
    <w:rsid w:val="004E10F9"/>
    <w:rsid w:val="004E12B9"/>
    <w:rsid w:val="004E1DD8"/>
    <w:rsid w:val="004E2214"/>
    <w:rsid w:val="004E23AA"/>
    <w:rsid w:val="004E273C"/>
    <w:rsid w:val="004E28D2"/>
    <w:rsid w:val="004E3B3B"/>
    <w:rsid w:val="004E5EE0"/>
    <w:rsid w:val="004E6405"/>
    <w:rsid w:val="004E73EE"/>
    <w:rsid w:val="004F1715"/>
    <w:rsid w:val="004F2944"/>
    <w:rsid w:val="004F35AA"/>
    <w:rsid w:val="004F378B"/>
    <w:rsid w:val="004F3A90"/>
    <w:rsid w:val="004F496C"/>
    <w:rsid w:val="004F4B5B"/>
    <w:rsid w:val="004F51BD"/>
    <w:rsid w:val="004F521D"/>
    <w:rsid w:val="004F61B8"/>
    <w:rsid w:val="004F794F"/>
    <w:rsid w:val="005005B2"/>
    <w:rsid w:val="00500C6B"/>
    <w:rsid w:val="00500E3E"/>
    <w:rsid w:val="00501217"/>
    <w:rsid w:val="005019BF"/>
    <w:rsid w:val="00501F39"/>
    <w:rsid w:val="00502994"/>
    <w:rsid w:val="00502C5D"/>
    <w:rsid w:val="00503D74"/>
    <w:rsid w:val="00504AB9"/>
    <w:rsid w:val="00505556"/>
    <w:rsid w:val="0050570C"/>
    <w:rsid w:val="00505A96"/>
    <w:rsid w:val="00505D5B"/>
    <w:rsid w:val="00506C41"/>
    <w:rsid w:val="00506D3C"/>
    <w:rsid w:val="005076E2"/>
    <w:rsid w:val="00507A25"/>
    <w:rsid w:val="005103FE"/>
    <w:rsid w:val="005112A2"/>
    <w:rsid w:val="00511555"/>
    <w:rsid w:val="005124FC"/>
    <w:rsid w:val="00513273"/>
    <w:rsid w:val="00514DB9"/>
    <w:rsid w:val="00514FB3"/>
    <w:rsid w:val="00515520"/>
    <w:rsid w:val="00515A6F"/>
    <w:rsid w:val="00516838"/>
    <w:rsid w:val="00517F33"/>
    <w:rsid w:val="0052292F"/>
    <w:rsid w:val="00522C3C"/>
    <w:rsid w:val="0052339F"/>
    <w:rsid w:val="005236E3"/>
    <w:rsid w:val="00524050"/>
    <w:rsid w:val="00524832"/>
    <w:rsid w:val="00524976"/>
    <w:rsid w:val="00525958"/>
    <w:rsid w:val="00525C7B"/>
    <w:rsid w:val="00526DD8"/>
    <w:rsid w:val="00526ECB"/>
    <w:rsid w:val="00526F55"/>
    <w:rsid w:val="005270EC"/>
    <w:rsid w:val="005275FB"/>
    <w:rsid w:val="0053047E"/>
    <w:rsid w:val="00530C7B"/>
    <w:rsid w:val="00531075"/>
    <w:rsid w:val="0053130D"/>
    <w:rsid w:val="00531583"/>
    <w:rsid w:val="0053218A"/>
    <w:rsid w:val="00532249"/>
    <w:rsid w:val="005322DD"/>
    <w:rsid w:val="00532A5E"/>
    <w:rsid w:val="00532E52"/>
    <w:rsid w:val="00533834"/>
    <w:rsid w:val="005338B8"/>
    <w:rsid w:val="0053406A"/>
    <w:rsid w:val="00534558"/>
    <w:rsid w:val="00534E50"/>
    <w:rsid w:val="00535165"/>
    <w:rsid w:val="0053620A"/>
    <w:rsid w:val="005368D2"/>
    <w:rsid w:val="00536F3F"/>
    <w:rsid w:val="0053792E"/>
    <w:rsid w:val="00537B49"/>
    <w:rsid w:val="0054062C"/>
    <w:rsid w:val="00541483"/>
    <w:rsid w:val="005414CE"/>
    <w:rsid w:val="005415EC"/>
    <w:rsid w:val="005418E5"/>
    <w:rsid w:val="00542244"/>
    <w:rsid w:val="0054256A"/>
    <w:rsid w:val="005425F3"/>
    <w:rsid w:val="0054280C"/>
    <w:rsid w:val="00542A2F"/>
    <w:rsid w:val="00542A56"/>
    <w:rsid w:val="00543E29"/>
    <w:rsid w:val="005442C5"/>
    <w:rsid w:val="005445A4"/>
    <w:rsid w:val="005446C7"/>
    <w:rsid w:val="005449E3"/>
    <w:rsid w:val="00544AB4"/>
    <w:rsid w:val="00544D59"/>
    <w:rsid w:val="0054508C"/>
    <w:rsid w:val="00546794"/>
    <w:rsid w:val="0054690F"/>
    <w:rsid w:val="005475AC"/>
    <w:rsid w:val="00547852"/>
    <w:rsid w:val="0055004E"/>
    <w:rsid w:val="005500D5"/>
    <w:rsid w:val="00550C2F"/>
    <w:rsid w:val="00551819"/>
    <w:rsid w:val="00551980"/>
    <w:rsid w:val="005524AE"/>
    <w:rsid w:val="00552516"/>
    <w:rsid w:val="00552C11"/>
    <w:rsid w:val="005544E9"/>
    <w:rsid w:val="00554D12"/>
    <w:rsid w:val="005557C8"/>
    <w:rsid w:val="00557092"/>
    <w:rsid w:val="00557913"/>
    <w:rsid w:val="00557B7D"/>
    <w:rsid w:val="00557C78"/>
    <w:rsid w:val="00557DEA"/>
    <w:rsid w:val="005601BD"/>
    <w:rsid w:val="00560813"/>
    <w:rsid w:val="00560814"/>
    <w:rsid w:val="005611F4"/>
    <w:rsid w:val="0056123B"/>
    <w:rsid w:val="0056164E"/>
    <w:rsid w:val="005617A0"/>
    <w:rsid w:val="0056185F"/>
    <w:rsid w:val="00562EAA"/>
    <w:rsid w:val="00563630"/>
    <w:rsid w:val="00563A7E"/>
    <w:rsid w:val="00564304"/>
    <w:rsid w:val="005659C2"/>
    <w:rsid w:val="00566BF3"/>
    <w:rsid w:val="00566F96"/>
    <w:rsid w:val="00567411"/>
    <w:rsid w:val="0056788E"/>
    <w:rsid w:val="00567AEB"/>
    <w:rsid w:val="00567D81"/>
    <w:rsid w:val="00567E19"/>
    <w:rsid w:val="00567E9B"/>
    <w:rsid w:val="005706D4"/>
    <w:rsid w:val="005708D5"/>
    <w:rsid w:val="00571226"/>
    <w:rsid w:val="0057194A"/>
    <w:rsid w:val="00571C29"/>
    <w:rsid w:val="005726F0"/>
    <w:rsid w:val="00572A9D"/>
    <w:rsid w:val="00572D86"/>
    <w:rsid w:val="00572F4D"/>
    <w:rsid w:val="00573577"/>
    <w:rsid w:val="00573A5A"/>
    <w:rsid w:val="00575427"/>
    <w:rsid w:val="0057551C"/>
    <w:rsid w:val="00575772"/>
    <w:rsid w:val="005759C5"/>
    <w:rsid w:val="00576538"/>
    <w:rsid w:val="0057739C"/>
    <w:rsid w:val="005777B2"/>
    <w:rsid w:val="00580905"/>
    <w:rsid w:val="00580CE3"/>
    <w:rsid w:val="00581002"/>
    <w:rsid w:val="005810E1"/>
    <w:rsid w:val="0058140C"/>
    <w:rsid w:val="005818BC"/>
    <w:rsid w:val="00582923"/>
    <w:rsid w:val="00582A95"/>
    <w:rsid w:val="00582D15"/>
    <w:rsid w:val="00583017"/>
    <w:rsid w:val="005846BF"/>
    <w:rsid w:val="0058515D"/>
    <w:rsid w:val="00585606"/>
    <w:rsid w:val="00585EC3"/>
    <w:rsid w:val="0058667D"/>
    <w:rsid w:val="005869E9"/>
    <w:rsid w:val="00587650"/>
    <w:rsid w:val="005901EC"/>
    <w:rsid w:val="005923EF"/>
    <w:rsid w:val="00592A84"/>
    <w:rsid w:val="005933B7"/>
    <w:rsid w:val="00593A27"/>
    <w:rsid w:val="00593ECF"/>
    <w:rsid w:val="00593FC0"/>
    <w:rsid w:val="0059466E"/>
    <w:rsid w:val="005962FD"/>
    <w:rsid w:val="00596744"/>
    <w:rsid w:val="00597009"/>
    <w:rsid w:val="0059713C"/>
    <w:rsid w:val="00597404"/>
    <w:rsid w:val="00597FD2"/>
    <w:rsid w:val="005A0656"/>
    <w:rsid w:val="005A0BB7"/>
    <w:rsid w:val="005A0F3B"/>
    <w:rsid w:val="005A11E5"/>
    <w:rsid w:val="005A13DA"/>
    <w:rsid w:val="005A2804"/>
    <w:rsid w:val="005A2852"/>
    <w:rsid w:val="005A423F"/>
    <w:rsid w:val="005A4248"/>
    <w:rsid w:val="005A5785"/>
    <w:rsid w:val="005A5B6F"/>
    <w:rsid w:val="005A68B6"/>
    <w:rsid w:val="005A6C30"/>
    <w:rsid w:val="005A6D06"/>
    <w:rsid w:val="005A7595"/>
    <w:rsid w:val="005A7A2F"/>
    <w:rsid w:val="005A7D2D"/>
    <w:rsid w:val="005B007D"/>
    <w:rsid w:val="005B031F"/>
    <w:rsid w:val="005B073C"/>
    <w:rsid w:val="005B0FB5"/>
    <w:rsid w:val="005B142C"/>
    <w:rsid w:val="005B1ACD"/>
    <w:rsid w:val="005B1E95"/>
    <w:rsid w:val="005B22F6"/>
    <w:rsid w:val="005B25A7"/>
    <w:rsid w:val="005B2F64"/>
    <w:rsid w:val="005B3046"/>
    <w:rsid w:val="005B31CB"/>
    <w:rsid w:val="005B3762"/>
    <w:rsid w:val="005B402B"/>
    <w:rsid w:val="005B4D17"/>
    <w:rsid w:val="005B5235"/>
    <w:rsid w:val="005B55B1"/>
    <w:rsid w:val="005B55B5"/>
    <w:rsid w:val="005B5D16"/>
    <w:rsid w:val="005B5EBA"/>
    <w:rsid w:val="005B64F0"/>
    <w:rsid w:val="005B683F"/>
    <w:rsid w:val="005B6AE7"/>
    <w:rsid w:val="005B74EB"/>
    <w:rsid w:val="005B7584"/>
    <w:rsid w:val="005B7C73"/>
    <w:rsid w:val="005C10EA"/>
    <w:rsid w:val="005C11E6"/>
    <w:rsid w:val="005C13E7"/>
    <w:rsid w:val="005C1977"/>
    <w:rsid w:val="005C2BC9"/>
    <w:rsid w:val="005C2E59"/>
    <w:rsid w:val="005C3110"/>
    <w:rsid w:val="005C34C5"/>
    <w:rsid w:val="005C51A2"/>
    <w:rsid w:val="005C5940"/>
    <w:rsid w:val="005D0A8A"/>
    <w:rsid w:val="005D0BA2"/>
    <w:rsid w:val="005D125D"/>
    <w:rsid w:val="005D147E"/>
    <w:rsid w:val="005D19BA"/>
    <w:rsid w:val="005D2633"/>
    <w:rsid w:val="005D2BAA"/>
    <w:rsid w:val="005D2CCA"/>
    <w:rsid w:val="005D399D"/>
    <w:rsid w:val="005D3A13"/>
    <w:rsid w:val="005D41BD"/>
    <w:rsid w:val="005D4992"/>
    <w:rsid w:val="005D4D6C"/>
    <w:rsid w:val="005D5687"/>
    <w:rsid w:val="005D5D6C"/>
    <w:rsid w:val="005D64C6"/>
    <w:rsid w:val="005D715D"/>
    <w:rsid w:val="005D7361"/>
    <w:rsid w:val="005D74BB"/>
    <w:rsid w:val="005D767F"/>
    <w:rsid w:val="005D7F1F"/>
    <w:rsid w:val="005E0697"/>
    <w:rsid w:val="005E18B8"/>
    <w:rsid w:val="005E26E1"/>
    <w:rsid w:val="005E275C"/>
    <w:rsid w:val="005E2C5F"/>
    <w:rsid w:val="005E2F0D"/>
    <w:rsid w:val="005E3287"/>
    <w:rsid w:val="005E3358"/>
    <w:rsid w:val="005E3BE1"/>
    <w:rsid w:val="005E4B67"/>
    <w:rsid w:val="005E4BA6"/>
    <w:rsid w:val="005E4BE3"/>
    <w:rsid w:val="005E53D0"/>
    <w:rsid w:val="005E6E63"/>
    <w:rsid w:val="005E7F35"/>
    <w:rsid w:val="005E7FAB"/>
    <w:rsid w:val="005F08D8"/>
    <w:rsid w:val="005F12EC"/>
    <w:rsid w:val="005F166A"/>
    <w:rsid w:val="005F17DB"/>
    <w:rsid w:val="005F3198"/>
    <w:rsid w:val="005F3280"/>
    <w:rsid w:val="005F3345"/>
    <w:rsid w:val="005F4A81"/>
    <w:rsid w:val="005F580F"/>
    <w:rsid w:val="005F627F"/>
    <w:rsid w:val="005F64E0"/>
    <w:rsid w:val="005F772C"/>
    <w:rsid w:val="006002DB"/>
    <w:rsid w:val="00600B3F"/>
    <w:rsid w:val="00600F12"/>
    <w:rsid w:val="0060143A"/>
    <w:rsid w:val="0060234E"/>
    <w:rsid w:val="00602C12"/>
    <w:rsid w:val="00602CCC"/>
    <w:rsid w:val="00602F3E"/>
    <w:rsid w:val="00602F4A"/>
    <w:rsid w:val="006030E7"/>
    <w:rsid w:val="00603559"/>
    <w:rsid w:val="00603611"/>
    <w:rsid w:val="00603778"/>
    <w:rsid w:val="00604866"/>
    <w:rsid w:val="00605F3C"/>
    <w:rsid w:val="0060658E"/>
    <w:rsid w:val="00607B07"/>
    <w:rsid w:val="00607CD2"/>
    <w:rsid w:val="006103EC"/>
    <w:rsid w:val="00610B1C"/>
    <w:rsid w:val="00611459"/>
    <w:rsid w:val="0061194D"/>
    <w:rsid w:val="00611AF8"/>
    <w:rsid w:val="00612220"/>
    <w:rsid w:val="006122AB"/>
    <w:rsid w:val="006124F3"/>
    <w:rsid w:val="00612CA9"/>
    <w:rsid w:val="00612E98"/>
    <w:rsid w:val="006136C8"/>
    <w:rsid w:val="00613FA4"/>
    <w:rsid w:val="0061434B"/>
    <w:rsid w:val="00615E6C"/>
    <w:rsid w:val="0061778A"/>
    <w:rsid w:val="006179E5"/>
    <w:rsid w:val="00617F44"/>
    <w:rsid w:val="0062002F"/>
    <w:rsid w:val="0062134A"/>
    <w:rsid w:val="00621514"/>
    <w:rsid w:val="00621EA8"/>
    <w:rsid w:val="006225F4"/>
    <w:rsid w:val="00623A63"/>
    <w:rsid w:val="006252CB"/>
    <w:rsid w:val="006268BE"/>
    <w:rsid w:val="00627079"/>
    <w:rsid w:val="00627562"/>
    <w:rsid w:val="00630662"/>
    <w:rsid w:val="00630779"/>
    <w:rsid w:val="00630ED3"/>
    <w:rsid w:val="00631354"/>
    <w:rsid w:val="00632459"/>
    <w:rsid w:val="006326D2"/>
    <w:rsid w:val="0063394D"/>
    <w:rsid w:val="006344A0"/>
    <w:rsid w:val="00634BA6"/>
    <w:rsid w:val="00634D41"/>
    <w:rsid w:val="0063524A"/>
    <w:rsid w:val="00636BA0"/>
    <w:rsid w:val="00636E2B"/>
    <w:rsid w:val="00636EDE"/>
    <w:rsid w:val="0063708F"/>
    <w:rsid w:val="00637F53"/>
    <w:rsid w:val="00640420"/>
    <w:rsid w:val="006407BB"/>
    <w:rsid w:val="00641421"/>
    <w:rsid w:val="00641700"/>
    <w:rsid w:val="00641CFA"/>
    <w:rsid w:val="00644182"/>
    <w:rsid w:val="0064439C"/>
    <w:rsid w:val="00645DC3"/>
    <w:rsid w:val="00646173"/>
    <w:rsid w:val="00646BEB"/>
    <w:rsid w:val="00646C89"/>
    <w:rsid w:val="006470E6"/>
    <w:rsid w:val="0064745C"/>
    <w:rsid w:val="00647507"/>
    <w:rsid w:val="006476AB"/>
    <w:rsid w:val="006476E9"/>
    <w:rsid w:val="00647A0B"/>
    <w:rsid w:val="006502FC"/>
    <w:rsid w:val="00650666"/>
    <w:rsid w:val="00651DF7"/>
    <w:rsid w:val="00652F6C"/>
    <w:rsid w:val="00653471"/>
    <w:rsid w:val="00653693"/>
    <w:rsid w:val="0065583C"/>
    <w:rsid w:val="00655A67"/>
    <w:rsid w:val="006562F2"/>
    <w:rsid w:val="006571C4"/>
    <w:rsid w:val="00657410"/>
    <w:rsid w:val="006609F5"/>
    <w:rsid w:val="0066164A"/>
    <w:rsid w:val="0066175F"/>
    <w:rsid w:val="006617FC"/>
    <w:rsid w:val="00661C5B"/>
    <w:rsid w:val="0066299A"/>
    <w:rsid w:val="00663420"/>
    <w:rsid w:val="00663B3F"/>
    <w:rsid w:val="00663F16"/>
    <w:rsid w:val="006649F3"/>
    <w:rsid w:val="006668FE"/>
    <w:rsid w:val="00666A30"/>
    <w:rsid w:val="006672AD"/>
    <w:rsid w:val="0066782E"/>
    <w:rsid w:val="0066786A"/>
    <w:rsid w:val="0066793D"/>
    <w:rsid w:val="00667C70"/>
    <w:rsid w:val="006702C9"/>
    <w:rsid w:val="006714CA"/>
    <w:rsid w:val="006715F5"/>
    <w:rsid w:val="006719CF"/>
    <w:rsid w:val="00672286"/>
    <w:rsid w:val="00672A5F"/>
    <w:rsid w:val="00673595"/>
    <w:rsid w:val="006736AF"/>
    <w:rsid w:val="006737FB"/>
    <w:rsid w:val="0067457B"/>
    <w:rsid w:val="00674D45"/>
    <w:rsid w:val="006750E6"/>
    <w:rsid w:val="0067529A"/>
    <w:rsid w:val="0067576D"/>
    <w:rsid w:val="00675EDA"/>
    <w:rsid w:val="00676564"/>
    <w:rsid w:val="00677162"/>
    <w:rsid w:val="0067783E"/>
    <w:rsid w:val="00677861"/>
    <w:rsid w:val="0068026A"/>
    <w:rsid w:val="00681307"/>
    <w:rsid w:val="006814B7"/>
    <w:rsid w:val="00681A5A"/>
    <w:rsid w:val="00681A60"/>
    <w:rsid w:val="00681DEE"/>
    <w:rsid w:val="00682E84"/>
    <w:rsid w:val="00683F0B"/>
    <w:rsid w:val="00683F29"/>
    <w:rsid w:val="0068440D"/>
    <w:rsid w:val="00684BF3"/>
    <w:rsid w:val="00685317"/>
    <w:rsid w:val="00685E73"/>
    <w:rsid w:val="006862D4"/>
    <w:rsid w:val="0068657E"/>
    <w:rsid w:val="00686BB1"/>
    <w:rsid w:val="00686C25"/>
    <w:rsid w:val="00687067"/>
    <w:rsid w:val="00687292"/>
    <w:rsid w:val="00687410"/>
    <w:rsid w:val="006874CE"/>
    <w:rsid w:val="00690567"/>
    <w:rsid w:val="0069077F"/>
    <w:rsid w:val="0069082B"/>
    <w:rsid w:val="00690D61"/>
    <w:rsid w:val="00690F1B"/>
    <w:rsid w:val="0069105C"/>
    <w:rsid w:val="00691656"/>
    <w:rsid w:val="00691B06"/>
    <w:rsid w:val="00691F73"/>
    <w:rsid w:val="00692381"/>
    <w:rsid w:val="0069349B"/>
    <w:rsid w:val="00693A52"/>
    <w:rsid w:val="006946B8"/>
    <w:rsid w:val="00694896"/>
    <w:rsid w:val="0069653A"/>
    <w:rsid w:val="0069689C"/>
    <w:rsid w:val="006968C4"/>
    <w:rsid w:val="00697376"/>
    <w:rsid w:val="006A01DF"/>
    <w:rsid w:val="006A02B1"/>
    <w:rsid w:val="006A0398"/>
    <w:rsid w:val="006A08A7"/>
    <w:rsid w:val="006A1312"/>
    <w:rsid w:val="006A15BE"/>
    <w:rsid w:val="006A184E"/>
    <w:rsid w:val="006A1BA2"/>
    <w:rsid w:val="006A1BE1"/>
    <w:rsid w:val="006A1C66"/>
    <w:rsid w:val="006A238F"/>
    <w:rsid w:val="006A25FC"/>
    <w:rsid w:val="006A3110"/>
    <w:rsid w:val="006A3357"/>
    <w:rsid w:val="006A3503"/>
    <w:rsid w:val="006A47E6"/>
    <w:rsid w:val="006A54A5"/>
    <w:rsid w:val="006A70D3"/>
    <w:rsid w:val="006A734D"/>
    <w:rsid w:val="006A78F3"/>
    <w:rsid w:val="006A7CB0"/>
    <w:rsid w:val="006B01C7"/>
    <w:rsid w:val="006B04AC"/>
    <w:rsid w:val="006B29F8"/>
    <w:rsid w:val="006B5349"/>
    <w:rsid w:val="006B5393"/>
    <w:rsid w:val="006B5A78"/>
    <w:rsid w:val="006B5E25"/>
    <w:rsid w:val="006B6651"/>
    <w:rsid w:val="006B6F55"/>
    <w:rsid w:val="006B77A5"/>
    <w:rsid w:val="006B7FB4"/>
    <w:rsid w:val="006C031A"/>
    <w:rsid w:val="006C04B8"/>
    <w:rsid w:val="006C0867"/>
    <w:rsid w:val="006C0C1B"/>
    <w:rsid w:val="006C1AF2"/>
    <w:rsid w:val="006C2854"/>
    <w:rsid w:val="006C3144"/>
    <w:rsid w:val="006C3386"/>
    <w:rsid w:val="006C3A4F"/>
    <w:rsid w:val="006C3BE4"/>
    <w:rsid w:val="006C3D49"/>
    <w:rsid w:val="006C4761"/>
    <w:rsid w:val="006C4D79"/>
    <w:rsid w:val="006C4DC8"/>
    <w:rsid w:val="006C4E87"/>
    <w:rsid w:val="006C5538"/>
    <w:rsid w:val="006C59AF"/>
    <w:rsid w:val="006C5F43"/>
    <w:rsid w:val="006C63BF"/>
    <w:rsid w:val="006C6A04"/>
    <w:rsid w:val="006D00D0"/>
    <w:rsid w:val="006D0158"/>
    <w:rsid w:val="006D08AE"/>
    <w:rsid w:val="006D0B96"/>
    <w:rsid w:val="006D0DF5"/>
    <w:rsid w:val="006D145D"/>
    <w:rsid w:val="006D2109"/>
    <w:rsid w:val="006D2305"/>
    <w:rsid w:val="006D23F7"/>
    <w:rsid w:val="006D2B83"/>
    <w:rsid w:val="006D3796"/>
    <w:rsid w:val="006D3DB3"/>
    <w:rsid w:val="006D4665"/>
    <w:rsid w:val="006D5627"/>
    <w:rsid w:val="006D5D25"/>
    <w:rsid w:val="006D5D7F"/>
    <w:rsid w:val="006D5E1E"/>
    <w:rsid w:val="006D6232"/>
    <w:rsid w:val="006D6305"/>
    <w:rsid w:val="006D63BA"/>
    <w:rsid w:val="006D74B7"/>
    <w:rsid w:val="006E114C"/>
    <w:rsid w:val="006E15A9"/>
    <w:rsid w:val="006E1E95"/>
    <w:rsid w:val="006E2874"/>
    <w:rsid w:val="006E4DB7"/>
    <w:rsid w:val="006E519E"/>
    <w:rsid w:val="006E5775"/>
    <w:rsid w:val="006E5851"/>
    <w:rsid w:val="006E62B0"/>
    <w:rsid w:val="006E7C7C"/>
    <w:rsid w:val="006E7FCA"/>
    <w:rsid w:val="006F0CC1"/>
    <w:rsid w:val="006F0FDD"/>
    <w:rsid w:val="006F181C"/>
    <w:rsid w:val="006F25BC"/>
    <w:rsid w:val="006F2666"/>
    <w:rsid w:val="006F29D4"/>
    <w:rsid w:val="006F2E16"/>
    <w:rsid w:val="006F32CD"/>
    <w:rsid w:val="006F357D"/>
    <w:rsid w:val="006F3F11"/>
    <w:rsid w:val="006F40D2"/>
    <w:rsid w:val="006F4463"/>
    <w:rsid w:val="006F4A7A"/>
    <w:rsid w:val="006F6B2D"/>
    <w:rsid w:val="006F7952"/>
    <w:rsid w:val="006F7953"/>
    <w:rsid w:val="00701155"/>
    <w:rsid w:val="0070129D"/>
    <w:rsid w:val="007020B4"/>
    <w:rsid w:val="00702164"/>
    <w:rsid w:val="007023A0"/>
    <w:rsid w:val="00702EC6"/>
    <w:rsid w:val="00702F24"/>
    <w:rsid w:val="007030BA"/>
    <w:rsid w:val="00703BED"/>
    <w:rsid w:val="00705075"/>
    <w:rsid w:val="007054D8"/>
    <w:rsid w:val="00705DAD"/>
    <w:rsid w:val="00705EE9"/>
    <w:rsid w:val="007063C2"/>
    <w:rsid w:val="00707137"/>
    <w:rsid w:val="00707F07"/>
    <w:rsid w:val="007100A1"/>
    <w:rsid w:val="00710330"/>
    <w:rsid w:val="0071174A"/>
    <w:rsid w:val="00711C5D"/>
    <w:rsid w:val="00712143"/>
    <w:rsid w:val="007126AF"/>
    <w:rsid w:val="00712F62"/>
    <w:rsid w:val="00713CDE"/>
    <w:rsid w:val="007149C1"/>
    <w:rsid w:val="00717E83"/>
    <w:rsid w:val="00720350"/>
    <w:rsid w:val="00720B76"/>
    <w:rsid w:val="00721AB7"/>
    <w:rsid w:val="00721C8B"/>
    <w:rsid w:val="007221B7"/>
    <w:rsid w:val="007227A5"/>
    <w:rsid w:val="00722D33"/>
    <w:rsid w:val="007237D3"/>
    <w:rsid w:val="00723A85"/>
    <w:rsid w:val="00723C9B"/>
    <w:rsid w:val="00724480"/>
    <w:rsid w:val="00724842"/>
    <w:rsid w:val="00724C2A"/>
    <w:rsid w:val="00724F07"/>
    <w:rsid w:val="0072548E"/>
    <w:rsid w:val="00725AC3"/>
    <w:rsid w:val="007262AA"/>
    <w:rsid w:val="007262EC"/>
    <w:rsid w:val="00726BF9"/>
    <w:rsid w:val="00727081"/>
    <w:rsid w:val="00730A1C"/>
    <w:rsid w:val="007312FA"/>
    <w:rsid w:val="00731BAD"/>
    <w:rsid w:val="007342B9"/>
    <w:rsid w:val="00734422"/>
    <w:rsid w:val="007344D4"/>
    <w:rsid w:val="007354E9"/>
    <w:rsid w:val="00736381"/>
    <w:rsid w:val="00736D62"/>
    <w:rsid w:val="0073799E"/>
    <w:rsid w:val="007402CD"/>
    <w:rsid w:val="007409DD"/>
    <w:rsid w:val="00741705"/>
    <w:rsid w:val="00741CEE"/>
    <w:rsid w:val="007426F7"/>
    <w:rsid w:val="00742EBD"/>
    <w:rsid w:val="007430CC"/>
    <w:rsid w:val="00743B69"/>
    <w:rsid w:val="007446CB"/>
    <w:rsid w:val="00745307"/>
    <w:rsid w:val="007459D9"/>
    <w:rsid w:val="00746F9C"/>
    <w:rsid w:val="00747179"/>
    <w:rsid w:val="00747AD1"/>
    <w:rsid w:val="00747BCB"/>
    <w:rsid w:val="00747D46"/>
    <w:rsid w:val="00750C45"/>
    <w:rsid w:val="00750C47"/>
    <w:rsid w:val="00751204"/>
    <w:rsid w:val="00752808"/>
    <w:rsid w:val="00752DF6"/>
    <w:rsid w:val="00752E6D"/>
    <w:rsid w:val="00753AD3"/>
    <w:rsid w:val="00753FD4"/>
    <w:rsid w:val="0075496D"/>
    <w:rsid w:val="007560BB"/>
    <w:rsid w:val="007565F8"/>
    <w:rsid w:val="007566FD"/>
    <w:rsid w:val="00757DA5"/>
    <w:rsid w:val="00760199"/>
    <w:rsid w:val="0076072D"/>
    <w:rsid w:val="00760FDE"/>
    <w:rsid w:val="007615CA"/>
    <w:rsid w:val="007618FC"/>
    <w:rsid w:val="00761F26"/>
    <w:rsid w:val="007620A0"/>
    <w:rsid w:val="0076346C"/>
    <w:rsid w:val="00764152"/>
    <w:rsid w:val="007641B6"/>
    <w:rsid w:val="00765C57"/>
    <w:rsid w:val="00765C95"/>
    <w:rsid w:val="0076679C"/>
    <w:rsid w:val="00767C14"/>
    <w:rsid w:val="00770A56"/>
    <w:rsid w:val="007713EF"/>
    <w:rsid w:val="0077161F"/>
    <w:rsid w:val="007726E5"/>
    <w:rsid w:val="00773310"/>
    <w:rsid w:val="00774E6D"/>
    <w:rsid w:val="00775347"/>
    <w:rsid w:val="007760F2"/>
    <w:rsid w:val="00776771"/>
    <w:rsid w:val="007767CA"/>
    <w:rsid w:val="0077686F"/>
    <w:rsid w:val="00776959"/>
    <w:rsid w:val="00780A07"/>
    <w:rsid w:val="00780DB5"/>
    <w:rsid w:val="007820DC"/>
    <w:rsid w:val="00783451"/>
    <w:rsid w:val="00783471"/>
    <w:rsid w:val="00783AE7"/>
    <w:rsid w:val="00784A20"/>
    <w:rsid w:val="00784B60"/>
    <w:rsid w:val="007853F7"/>
    <w:rsid w:val="00785678"/>
    <w:rsid w:val="00785B45"/>
    <w:rsid w:val="00786524"/>
    <w:rsid w:val="007865C7"/>
    <w:rsid w:val="00786E14"/>
    <w:rsid w:val="0078726C"/>
    <w:rsid w:val="007875F3"/>
    <w:rsid w:val="007877EE"/>
    <w:rsid w:val="00787BC6"/>
    <w:rsid w:val="007906A5"/>
    <w:rsid w:val="00790EBF"/>
    <w:rsid w:val="00790FEE"/>
    <w:rsid w:val="0079187F"/>
    <w:rsid w:val="0079285E"/>
    <w:rsid w:val="00792BCE"/>
    <w:rsid w:val="007947CB"/>
    <w:rsid w:val="00794AE3"/>
    <w:rsid w:val="007959F1"/>
    <w:rsid w:val="00795A35"/>
    <w:rsid w:val="00796FF4"/>
    <w:rsid w:val="00797179"/>
    <w:rsid w:val="0079768D"/>
    <w:rsid w:val="00797AB4"/>
    <w:rsid w:val="007A0449"/>
    <w:rsid w:val="007A13C1"/>
    <w:rsid w:val="007A2068"/>
    <w:rsid w:val="007A2E79"/>
    <w:rsid w:val="007A3E08"/>
    <w:rsid w:val="007A4147"/>
    <w:rsid w:val="007A4F8D"/>
    <w:rsid w:val="007A5A7C"/>
    <w:rsid w:val="007A5B2A"/>
    <w:rsid w:val="007A683A"/>
    <w:rsid w:val="007A6A63"/>
    <w:rsid w:val="007A6B08"/>
    <w:rsid w:val="007A7AF2"/>
    <w:rsid w:val="007B0668"/>
    <w:rsid w:val="007B0D03"/>
    <w:rsid w:val="007B114D"/>
    <w:rsid w:val="007B215B"/>
    <w:rsid w:val="007B2D49"/>
    <w:rsid w:val="007B2F31"/>
    <w:rsid w:val="007B3643"/>
    <w:rsid w:val="007B3EB0"/>
    <w:rsid w:val="007B4032"/>
    <w:rsid w:val="007B5276"/>
    <w:rsid w:val="007B5CE8"/>
    <w:rsid w:val="007B5EDF"/>
    <w:rsid w:val="007B67E9"/>
    <w:rsid w:val="007B6A92"/>
    <w:rsid w:val="007B74BF"/>
    <w:rsid w:val="007C0DDF"/>
    <w:rsid w:val="007C1808"/>
    <w:rsid w:val="007C296B"/>
    <w:rsid w:val="007C2EA3"/>
    <w:rsid w:val="007C2EF5"/>
    <w:rsid w:val="007C3970"/>
    <w:rsid w:val="007C4582"/>
    <w:rsid w:val="007C5604"/>
    <w:rsid w:val="007C58D6"/>
    <w:rsid w:val="007C5AB6"/>
    <w:rsid w:val="007C79B2"/>
    <w:rsid w:val="007C7B34"/>
    <w:rsid w:val="007C7C13"/>
    <w:rsid w:val="007D00EB"/>
    <w:rsid w:val="007D03A6"/>
    <w:rsid w:val="007D06E7"/>
    <w:rsid w:val="007D140A"/>
    <w:rsid w:val="007D152B"/>
    <w:rsid w:val="007D2450"/>
    <w:rsid w:val="007D27CF"/>
    <w:rsid w:val="007D31A3"/>
    <w:rsid w:val="007D44DF"/>
    <w:rsid w:val="007D4523"/>
    <w:rsid w:val="007D5344"/>
    <w:rsid w:val="007D5C98"/>
    <w:rsid w:val="007D64F5"/>
    <w:rsid w:val="007D6957"/>
    <w:rsid w:val="007D711A"/>
    <w:rsid w:val="007D7486"/>
    <w:rsid w:val="007D7CC4"/>
    <w:rsid w:val="007E0D97"/>
    <w:rsid w:val="007E0FAD"/>
    <w:rsid w:val="007E112B"/>
    <w:rsid w:val="007E1634"/>
    <w:rsid w:val="007E1D9F"/>
    <w:rsid w:val="007E237F"/>
    <w:rsid w:val="007E2BB1"/>
    <w:rsid w:val="007E3192"/>
    <w:rsid w:val="007E3B9D"/>
    <w:rsid w:val="007E4A24"/>
    <w:rsid w:val="007E5028"/>
    <w:rsid w:val="007E6760"/>
    <w:rsid w:val="007E6860"/>
    <w:rsid w:val="007E688B"/>
    <w:rsid w:val="007E69FC"/>
    <w:rsid w:val="007E6C50"/>
    <w:rsid w:val="007E76D5"/>
    <w:rsid w:val="007F0206"/>
    <w:rsid w:val="007F0D43"/>
    <w:rsid w:val="007F17D6"/>
    <w:rsid w:val="007F1DE0"/>
    <w:rsid w:val="007F2504"/>
    <w:rsid w:val="007F2899"/>
    <w:rsid w:val="007F2DDF"/>
    <w:rsid w:val="007F482E"/>
    <w:rsid w:val="007F5B57"/>
    <w:rsid w:val="007F61B5"/>
    <w:rsid w:val="007F6237"/>
    <w:rsid w:val="007F6364"/>
    <w:rsid w:val="007F6968"/>
    <w:rsid w:val="007F6C2D"/>
    <w:rsid w:val="007F6E93"/>
    <w:rsid w:val="007F7022"/>
    <w:rsid w:val="00800778"/>
    <w:rsid w:val="00801AAB"/>
    <w:rsid w:val="00801D26"/>
    <w:rsid w:val="00802018"/>
    <w:rsid w:val="00802AAC"/>
    <w:rsid w:val="00803549"/>
    <w:rsid w:val="00804D31"/>
    <w:rsid w:val="00806245"/>
    <w:rsid w:val="00806A52"/>
    <w:rsid w:val="008101F7"/>
    <w:rsid w:val="0081059A"/>
    <w:rsid w:val="008107FB"/>
    <w:rsid w:val="0081252B"/>
    <w:rsid w:val="00812C18"/>
    <w:rsid w:val="0081340C"/>
    <w:rsid w:val="00813F8B"/>
    <w:rsid w:val="00814728"/>
    <w:rsid w:val="00814922"/>
    <w:rsid w:val="00814B57"/>
    <w:rsid w:val="00814C5F"/>
    <w:rsid w:val="0081520A"/>
    <w:rsid w:val="0081629E"/>
    <w:rsid w:val="00817D21"/>
    <w:rsid w:val="00820107"/>
    <w:rsid w:val="008202DB"/>
    <w:rsid w:val="008217E7"/>
    <w:rsid w:val="0082186B"/>
    <w:rsid w:val="008229EC"/>
    <w:rsid w:val="00822D9B"/>
    <w:rsid w:val="008234D2"/>
    <w:rsid w:val="00823E84"/>
    <w:rsid w:val="008249E4"/>
    <w:rsid w:val="00825112"/>
    <w:rsid w:val="00825820"/>
    <w:rsid w:val="00826F45"/>
    <w:rsid w:val="008276BE"/>
    <w:rsid w:val="008277E4"/>
    <w:rsid w:val="00830E72"/>
    <w:rsid w:val="008311F1"/>
    <w:rsid w:val="0083181B"/>
    <w:rsid w:val="00832E5C"/>
    <w:rsid w:val="0083398B"/>
    <w:rsid w:val="0083604F"/>
    <w:rsid w:val="00836632"/>
    <w:rsid w:val="00836C81"/>
    <w:rsid w:val="00836E2B"/>
    <w:rsid w:val="00836F61"/>
    <w:rsid w:val="00836FDE"/>
    <w:rsid w:val="00837AE4"/>
    <w:rsid w:val="008402CC"/>
    <w:rsid w:val="00840DCB"/>
    <w:rsid w:val="008414FD"/>
    <w:rsid w:val="008419C9"/>
    <w:rsid w:val="0084251B"/>
    <w:rsid w:val="00843656"/>
    <w:rsid w:val="00843AA4"/>
    <w:rsid w:val="00844011"/>
    <w:rsid w:val="00844179"/>
    <w:rsid w:val="0084555C"/>
    <w:rsid w:val="00846100"/>
    <w:rsid w:val="00847282"/>
    <w:rsid w:val="0085007E"/>
    <w:rsid w:val="00850638"/>
    <w:rsid w:val="0085072B"/>
    <w:rsid w:val="008508D6"/>
    <w:rsid w:val="0085119B"/>
    <w:rsid w:val="0085159C"/>
    <w:rsid w:val="00851770"/>
    <w:rsid w:val="0085233F"/>
    <w:rsid w:val="00852366"/>
    <w:rsid w:val="008525AC"/>
    <w:rsid w:val="00852D5C"/>
    <w:rsid w:val="00853BC2"/>
    <w:rsid w:val="00854232"/>
    <w:rsid w:val="00854E78"/>
    <w:rsid w:val="00855089"/>
    <w:rsid w:val="00856961"/>
    <w:rsid w:val="00856A47"/>
    <w:rsid w:val="00856D25"/>
    <w:rsid w:val="008605F5"/>
    <w:rsid w:val="00861022"/>
    <w:rsid w:val="008617BE"/>
    <w:rsid w:val="00861DB7"/>
    <w:rsid w:val="00862D08"/>
    <w:rsid w:val="0086425C"/>
    <w:rsid w:val="00865769"/>
    <w:rsid w:val="00865DDF"/>
    <w:rsid w:val="00866E1D"/>
    <w:rsid w:val="0087091E"/>
    <w:rsid w:val="00870A4C"/>
    <w:rsid w:val="00870CAB"/>
    <w:rsid w:val="00870E2C"/>
    <w:rsid w:val="00871332"/>
    <w:rsid w:val="0087141B"/>
    <w:rsid w:val="008719BB"/>
    <w:rsid w:val="00871E2A"/>
    <w:rsid w:val="0087219D"/>
    <w:rsid w:val="00872EF1"/>
    <w:rsid w:val="0087460D"/>
    <w:rsid w:val="00874697"/>
    <w:rsid w:val="00874CA7"/>
    <w:rsid w:val="00874DBD"/>
    <w:rsid w:val="008757F3"/>
    <w:rsid w:val="00875AB3"/>
    <w:rsid w:val="008765C3"/>
    <w:rsid w:val="00876B57"/>
    <w:rsid w:val="00877ECF"/>
    <w:rsid w:val="00880241"/>
    <w:rsid w:val="00880343"/>
    <w:rsid w:val="008808F8"/>
    <w:rsid w:val="00880DB6"/>
    <w:rsid w:val="00880E14"/>
    <w:rsid w:val="0088112C"/>
    <w:rsid w:val="00882422"/>
    <w:rsid w:val="00883EBC"/>
    <w:rsid w:val="00884630"/>
    <w:rsid w:val="0088465B"/>
    <w:rsid w:val="00884811"/>
    <w:rsid w:val="0088508D"/>
    <w:rsid w:val="0088568A"/>
    <w:rsid w:val="00886AF7"/>
    <w:rsid w:val="00886C06"/>
    <w:rsid w:val="00887C06"/>
    <w:rsid w:val="00887F92"/>
    <w:rsid w:val="00890160"/>
    <w:rsid w:val="00890D90"/>
    <w:rsid w:val="00891619"/>
    <w:rsid w:val="0089194F"/>
    <w:rsid w:val="008932A2"/>
    <w:rsid w:val="0089469F"/>
    <w:rsid w:val="00894EBB"/>
    <w:rsid w:val="00895E8B"/>
    <w:rsid w:val="008966E9"/>
    <w:rsid w:val="00896F10"/>
    <w:rsid w:val="008975AC"/>
    <w:rsid w:val="0089776B"/>
    <w:rsid w:val="008A0089"/>
    <w:rsid w:val="008A052F"/>
    <w:rsid w:val="008A06F3"/>
    <w:rsid w:val="008A1F2B"/>
    <w:rsid w:val="008A2C85"/>
    <w:rsid w:val="008A3145"/>
    <w:rsid w:val="008A4E82"/>
    <w:rsid w:val="008A4F75"/>
    <w:rsid w:val="008A58B5"/>
    <w:rsid w:val="008A6297"/>
    <w:rsid w:val="008A68D2"/>
    <w:rsid w:val="008A6CB2"/>
    <w:rsid w:val="008A6F96"/>
    <w:rsid w:val="008A7250"/>
    <w:rsid w:val="008A79A0"/>
    <w:rsid w:val="008B02E9"/>
    <w:rsid w:val="008B0EE3"/>
    <w:rsid w:val="008B1144"/>
    <w:rsid w:val="008B3253"/>
    <w:rsid w:val="008B3A93"/>
    <w:rsid w:val="008B3AA2"/>
    <w:rsid w:val="008B4209"/>
    <w:rsid w:val="008B4C36"/>
    <w:rsid w:val="008B4D60"/>
    <w:rsid w:val="008B5111"/>
    <w:rsid w:val="008B5250"/>
    <w:rsid w:val="008B5435"/>
    <w:rsid w:val="008B5436"/>
    <w:rsid w:val="008B603E"/>
    <w:rsid w:val="008B6DA3"/>
    <w:rsid w:val="008B7805"/>
    <w:rsid w:val="008B7B5C"/>
    <w:rsid w:val="008B7E40"/>
    <w:rsid w:val="008C02A1"/>
    <w:rsid w:val="008C127B"/>
    <w:rsid w:val="008C14CB"/>
    <w:rsid w:val="008C1A89"/>
    <w:rsid w:val="008C2482"/>
    <w:rsid w:val="008C24BF"/>
    <w:rsid w:val="008C26EA"/>
    <w:rsid w:val="008C2F77"/>
    <w:rsid w:val="008C303A"/>
    <w:rsid w:val="008C3040"/>
    <w:rsid w:val="008C3BDE"/>
    <w:rsid w:val="008C3BE8"/>
    <w:rsid w:val="008C4097"/>
    <w:rsid w:val="008C42A6"/>
    <w:rsid w:val="008C575B"/>
    <w:rsid w:val="008C7086"/>
    <w:rsid w:val="008D0968"/>
    <w:rsid w:val="008D0F34"/>
    <w:rsid w:val="008D113E"/>
    <w:rsid w:val="008D135F"/>
    <w:rsid w:val="008D1A78"/>
    <w:rsid w:val="008D1B36"/>
    <w:rsid w:val="008D1DEA"/>
    <w:rsid w:val="008D1FFB"/>
    <w:rsid w:val="008D20F0"/>
    <w:rsid w:val="008D3394"/>
    <w:rsid w:val="008D4A67"/>
    <w:rsid w:val="008D5B1B"/>
    <w:rsid w:val="008D5B84"/>
    <w:rsid w:val="008D67F8"/>
    <w:rsid w:val="008D786C"/>
    <w:rsid w:val="008D7A78"/>
    <w:rsid w:val="008E0D81"/>
    <w:rsid w:val="008E0E0D"/>
    <w:rsid w:val="008E1994"/>
    <w:rsid w:val="008E5500"/>
    <w:rsid w:val="008E57C4"/>
    <w:rsid w:val="008E58CD"/>
    <w:rsid w:val="008E64D3"/>
    <w:rsid w:val="008E657D"/>
    <w:rsid w:val="008E672B"/>
    <w:rsid w:val="008E6785"/>
    <w:rsid w:val="008E72BC"/>
    <w:rsid w:val="008E7333"/>
    <w:rsid w:val="008F01ED"/>
    <w:rsid w:val="008F09A6"/>
    <w:rsid w:val="008F0A16"/>
    <w:rsid w:val="008F0F81"/>
    <w:rsid w:val="008F10A3"/>
    <w:rsid w:val="008F16C8"/>
    <w:rsid w:val="008F1F5D"/>
    <w:rsid w:val="008F2844"/>
    <w:rsid w:val="008F36B3"/>
    <w:rsid w:val="008F3C4E"/>
    <w:rsid w:val="008F4BFD"/>
    <w:rsid w:val="008F51C9"/>
    <w:rsid w:val="008F5827"/>
    <w:rsid w:val="008F5D2E"/>
    <w:rsid w:val="008F6479"/>
    <w:rsid w:val="008F67BD"/>
    <w:rsid w:val="008F6B41"/>
    <w:rsid w:val="008F72E8"/>
    <w:rsid w:val="008F7EE4"/>
    <w:rsid w:val="008F7F36"/>
    <w:rsid w:val="0090088C"/>
    <w:rsid w:val="00900AD1"/>
    <w:rsid w:val="00901320"/>
    <w:rsid w:val="00902181"/>
    <w:rsid w:val="00902D9B"/>
    <w:rsid w:val="009034A0"/>
    <w:rsid w:val="009050C9"/>
    <w:rsid w:val="0090539F"/>
    <w:rsid w:val="00905ADC"/>
    <w:rsid w:val="00905ED4"/>
    <w:rsid w:val="0090733D"/>
    <w:rsid w:val="00910021"/>
    <w:rsid w:val="009106D6"/>
    <w:rsid w:val="009107AF"/>
    <w:rsid w:val="00910C82"/>
    <w:rsid w:val="009110E2"/>
    <w:rsid w:val="009111E2"/>
    <w:rsid w:val="009111FE"/>
    <w:rsid w:val="00911509"/>
    <w:rsid w:val="009122E0"/>
    <w:rsid w:val="00912BD5"/>
    <w:rsid w:val="00912DDA"/>
    <w:rsid w:val="00913E47"/>
    <w:rsid w:val="00914F87"/>
    <w:rsid w:val="00915579"/>
    <w:rsid w:val="00915CD3"/>
    <w:rsid w:val="009161D3"/>
    <w:rsid w:val="009168C6"/>
    <w:rsid w:val="00916D80"/>
    <w:rsid w:val="00917A4B"/>
    <w:rsid w:val="00917C67"/>
    <w:rsid w:val="00921850"/>
    <w:rsid w:val="009218A6"/>
    <w:rsid w:val="00921C78"/>
    <w:rsid w:val="00921CE6"/>
    <w:rsid w:val="00922331"/>
    <w:rsid w:val="00922EE9"/>
    <w:rsid w:val="00923AE3"/>
    <w:rsid w:val="00923D89"/>
    <w:rsid w:val="0092405C"/>
    <w:rsid w:val="009243FD"/>
    <w:rsid w:val="0092591E"/>
    <w:rsid w:val="0092594C"/>
    <w:rsid w:val="00925A2E"/>
    <w:rsid w:val="00926445"/>
    <w:rsid w:val="009265D1"/>
    <w:rsid w:val="009275F4"/>
    <w:rsid w:val="00927869"/>
    <w:rsid w:val="009279DF"/>
    <w:rsid w:val="00927A69"/>
    <w:rsid w:val="00930104"/>
    <w:rsid w:val="00931731"/>
    <w:rsid w:val="0093200D"/>
    <w:rsid w:val="00932AC9"/>
    <w:rsid w:val="00933F67"/>
    <w:rsid w:val="00934215"/>
    <w:rsid w:val="00935DAE"/>
    <w:rsid w:val="00935FBD"/>
    <w:rsid w:val="00936141"/>
    <w:rsid w:val="00936310"/>
    <w:rsid w:val="009369CF"/>
    <w:rsid w:val="00936A87"/>
    <w:rsid w:val="0093738B"/>
    <w:rsid w:val="00937972"/>
    <w:rsid w:val="00940379"/>
    <w:rsid w:val="0094067F"/>
    <w:rsid w:val="00942C3F"/>
    <w:rsid w:val="0094350F"/>
    <w:rsid w:val="009444B6"/>
    <w:rsid w:val="00944530"/>
    <w:rsid w:val="00944E2D"/>
    <w:rsid w:val="00944F9E"/>
    <w:rsid w:val="00945144"/>
    <w:rsid w:val="00945510"/>
    <w:rsid w:val="00945C2D"/>
    <w:rsid w:val="00947657"/>
    <w:rsid w:val="00947E9A"/>
    <w:rsid w:val="009509CF"/>
    <w:rsid w:val="00950CC6"/>
    <w:rsid w:val="0095296D"/>
    <w:rsid w:val="00952C73"/>
    <w:rsid w:val="00952E91"/>
    <w:rsid w:val="0095320C"/>
    <w:rsid w:val="009548DB"/>
    <w:rsid w:val="00955D90"/>
    <w:rsid w:val="00955E65"/>
    <w:rsid w:val="00955ED5"/>
    <w:rsid w:val="009560BE"/>
    <w:rsid w:val="009563BB"/>
    <w:rsid w:val="0095680C"/>
    <w:rsid w:val="00956930"/>
    <w:rsid w:val="00956F53"/>
    <w:rsid w:val="00957052"/>
    <w:rsid w:val="009571F5"/>
    <w:rsid w:val="009572B3"/>
    <w:rsid w:val="00957313"/>
    <w:rsid w:val="009579B1"/>
    <w:rsid w:val="00960605"/>
    <w:rsid w:val="00961266"/>
    <w:rsid w:val="009627AD"/>
    <w:rsid w:val="00962B42"/>
    <w:rsid w:val="00962B67"/>
    <w:rsid w:val="00963139"/>
    <w:rsid w:val="009633FA"/>
    <w:rsid w:val="0096446D"/>
    <w:rsid w:val="0096531B"/>
    <w:rsid w:val="009653F1"/>
    <w:rsid w:val="00965CAB"/>
    <w:rsid w:val="00967921"/>
    <w:rsid w:val="00967A8D"/>
    <w:rsid w:val="00967FEB"/>
    <w:rsid w:val="009706F7"/>
    <w:rsid w:val="00970ED5"/>
    <w:rsid w:val="00971038"/>
    <w:rsid w:val="0097222D"/>
    <w:rsid w:val="00972467"/>
    <w:rsid w:val="0097398B"/>
    <w:rsid w:val="0097494D"/>
    <w:rsid w:val="009757C1"/>
    <w:rsid w:val="00975C33"/>
    <w:rsid w:val="00975ECA"/>
    <w:rsid w:val="009763FE"/>
    <w:rsid w:val="00976AEA"/>
    <w:rsid w:val="00976F39"/>
    <w:rsid w:val="0097724C"/>
    <w:rsid w:val="00977C34"/>
    <w:rsid w:val="009807D4"/>
    <w:rsid w:val="00980A57"/>
    <w:rsid w:val="0098105B"/>
    <w:rsid w:val="009819C4"/>
    <w:rsid w:val="00982BCA"/>
    <w:rsid w:val="0098318F"/>
    <w:rsid w:val="00983486"/>
    <w:rsid w:val="009837F2"/>
    <w:rsid w:val="00984803"/>
    <w:rsid w:val="0098491A"/>
    <w:rsid w:val="00985407"/>
    <w:rsid w:val="00985975"/>
    <w:rsid w:val="009859A2"/>
    <w:rsid w:val="00985E7C"/>
    <w:rsid w:val="00986149"/>
    <w:rsid w:val="00986544"/>
    <w:rsid w:val="0098698D"/>
    <w:rsid w:val="009874CA"/>
    <w:rsid w:val="00987C71"/>
    <w:rsid w:val="00991038"/>
    <w:rsid w:val="009917FA"/>
    <w:rsid w:val="00991AD2"/>
    <w:rsid w:val="00991DC4"/>
    <w:rsid w:val="00993933"/>
    <w:rsid w:val="00993B5D"/>
    <w:rsid w:val="009944AB"/>
    <w:rsid w:val="0099495F"/>
    <w:rsid w:val="00994D6B"/>
    <w:rsid w:val="009959FD"/>
    <w:rsid w:val="00995C1D"/>
    <w:rsid w:val="00996ED9"/>
    <w:rsid w:val="009972EA"/>
    <w:rsid w:val="009A1264"/>
    <w:rsid w:val="009A133F"/>
    <w:rsid w:val="009A1E52"/>
    <w:rsid w:val="009A2DED"/>
    <w:rsid w:val="009A2F34"/>
    <w:rsid w:val="009A409C"/>
    <w:rsid w:val="009A43A6"/>
    <w:rsid w:val="009A5495"/>
    <w:rsid w:val="009A5BE6"/>
    <w:rsid w:val="009A5FCF"/>
    <w:rsid w:val="009A648B"/>
    <w:rsid w:val="009A7021"/>
    <w:rsid w:val="009A76AA"/>
    <w:rsid w:val="009A7EBE"/>
    <w:rsid w:val="009B0F1F"/>
    <w:rsid w:val="009B1071"/>
    <w:rsid w:val="009B183A"/>
    <w:rsid w:val="009B19D0"/>
    <w:rsid w:val="009B1FB7"/>
    <w:rsid w:val="009B2068"/>
    <w:rsid w:val="009B21DE"/>
    <w:rsid w:val="009B252F"/>
    <w:rsid w:val="009B34B9"/>
    <w:rsid w:val="009B35FD"/>
    <w:rsid w:val="009B38FD"/>
    <w:rsid w:val="009B3B82"/>
    <w:rsid w:val="009B424F"/>
    <w:rsid w:val="009B441E"/>
    <w:rsid w:val="009B53BC"/>
    <w:rsid w:val="009B5849"/>
    <w:rsid w:val="009B6062"/>
    <w:rsid w:val="009B6CCB"/>
    <w:rsid w:val="009B76AA"/>
    <w:rsid w:val="009C024F"/>
    <w:rsid w:val="009C03A6"/>
    <w:rsid w:val="009C06F5"/>
    <w:rsid w:val="009C0DF0"/>
    <w:rsid w:val="009C0E6F"/>
    <w:rsid w:val="009C16C8"/>
    <w:rsid w:val="009C259C"/>
    <w:rsid w:val="009C3499"/>
    <w:rsid w:val="009C4142"/>
    <w:rsid w:val="009C46F4"/>
    <w:rsid w:val="009C4852"/>
    <w:rsid w:val="009C4B4A"/>
    <w:rsid w:val="009C4D3D"/>
    <w:rsid w:val="009C5B53"/>
    <w:rsid w:val="009C5D63"/>
    <w:rsid w:val="009C5D95"/>
    <w:rsid w:val="009C6521"/>
    <w:rsid w:val="009C6DEE"/>
    <w:rsid w:val="009C7047"/>
    <w:rsid w:val="009C7201"/>
    <w:rsid w:val="009C79AF"/>
    <w:rsid w:val="009C7A18"/>
    <w:rsid w:val="009C7F49"/>
    <w:rsid w:val="009D04F2"/>
    <w:rsid w:val="009D1DA5"/>
    <w:rsid w:val="009D47F3"/>
    <w:rsid w:val="009D49A0"/>
    <w:rsid w:val="009D4B7A"/>
    <w:rsid w:val="009D5983"/>
    <w:rsid w:val="009D6021"/>
    <w:rsid w:val="009D6396"/>
    <w:rsid w:val="009D6576"/>
    <w:rsid w:val="009D6A2E"/>
    <w:rsid w:val="009D6D86"/>
    <w:rsid w:val="009D7278"/>
    <w:rsid w:val="009E0139"/>
    <w:rsid w:val="009E0271"/>
    <w:rsid w:val="009E07E3"/>
    <w:rsid w:val="009E0D35"/>
    <w:rsid w:val="009E1144"/>
    <w:rsid w:val="009E16B6"/>
    <w:rsid w:val="009E22AC"/>
    <w:rsid w:val="009E2775"/>
    <w:rsid w:val="009E28A6"/>
    <w:rsid w:val="009E2B8F"/>
    <w:rsid w:val="009E34A0"/>
    <w:rsid w:val="009E3725"/>
    <w:rsid w:val="009E392A"/>
    <w:rsid w:val="009E5485"/>
    <w:rsid w:val="009E6A72"/>
    <w:rsid w:val="009E7ADD"/>
    <w:rsid w:val="009E7D23"/>
    <w:rsid w:val="009F0C90"/>
    <w:rsid w:val="009F10C2"/>
    <w:rsid w:val="009F12B1"/>
    <w:rsid w:val="009F232F"/>
    <w:rsid w:val="009F2837"/>
    <w:rsid w:val="009F376E"/>
    <w:rsid w:val="009F3846"/>
    <w:rsid w:val="009F3BCD"/>
    <w:rsid w:val="009F46EA"/>
    <w:rsid w:val="009F5C0C"/>
    <w:rsid w:val="009F6369"/>
    <w:rsid w:val="009F6E7E"/>
    <w:rsid w:val="009F723E"/>
    <w:rsid w:val="009F7763"/>
    <w:rsid w:val="00A0051A"/>
    <w:rsid w:val="00A00D46"/>
    <w:rsid w:val="00A0168E"/>
    <w:rsid w:val="00A02392"/>
    <w:rsid w:val="00A0390F"/>
    <w:rsid w:val="00A03E3A"/>
    <w:rsid w:val="00A0438A"/>
    <w:rsid w:val="00A054EC"/>
    <w:rsid w:val="00A05BC2"/>
    <w:rsid w:val="00A0603C"/>
    <w:rsid w:val="00A065AA"/>
    <w:rsid w:val="00A07042"/>
    <w:rsid w:val="00A07306"/>
    <w:rsid w:val="00A073C3"/>
    <w:rsid w:val="00A10D84"/>
    <w:rsid w:val="00A112B6"/>
    <w:rsid w:val="00A119C5"/>
    <w:rsid w:val="00A11B5C"/>
    <w:rsid w:val="00A12251"/>
    <w:rsid w:val="00A13526"/>
    <w:rsid w:val="00A13749"/>
    <w:rsid w:val="00A138A0"/>
    <w:rsid w:val="00A14257"/>
    <w:rsid w:val="00A1487E"/>
    <w:rsid w:val="00A1521F"/>
    <w:rsid w:val="00A15220"/>
    <w:rsid w:val="00A15FF0"/>
    <w:rsid w:val="00A160A0"/>
    <w:rsid w:val="00A163A3"/>
    <w:rsid w:val="00A17ABD"/>
    <w:rsid w:val="00A201DF"/>
    <w:rsid w:val="00A20D49"/>
    <w:rsid w:val="00A222F8"/>
    <w:rsid w:val="00A22540"/>
    <w:rsid w:val="00A245CF"/>
    <w:rsid w:val="00A246A2"/>
    <w:rsid w:val="00A24A04"/>
    <w:rsid w:val="00A2598B"/>
    <w:rsid w:val="00A25A77"/>
    <w:rsid w:val="00A25CDC"/>
    <w:rsid w:val="00A25F9A"/>
    <w:rsid w:val="00A26C8D"/>
    <w:rsid w:val="00A26D35"/>
    <w:rsid w:val="00A27CD9"/>
    <w:rsid w:val="00A300F2"/>
    <w:rsid w:val="00A31AC7"/>
    <w:rsid w:val="00A31CA5"/>
    <w:rsid w:val="00A33396"/>
    <w:rsid w:val="00A3342A"/>
    <w:rsid w:val="00A33CD1"/>
    <w:rsid w:val="00A33D04"/>
    <w:rsid w:val="00A33E39"/>
    <w:rsid w:val="00A33FC8"/>
    <w:rsid w:val="00A34270"/>
    <w:rsid w:val="00A35048"/>
    <w:rsid w:val="00A354C6"/>
    <w:rsid w:val="00A35550"/>
    <w:rsid w:val="00A355CE"/>
    <w:rsid w:val="00A378C7"/>
    <w:rsid w:val="00A4075A"/>
    <w:rsid w:val="00A41040"/>
    <w:rsid w:val="00A415DA"/>
    <w:rsid w:val="00A42299"/>
    <w:rsid w:val="00A4271A"/>
    <w:rsid w:val="00A438E1"/>
    <w:rsid w:val="00A43F81"/>
    <w:rsid w:val="00A4479E"/>
    <w:rsid w:val="00A448C2"/>
    <w:rsid w:val="00A44FCB"/>
    <w:rsid w:val="00A457A5"/>
    <w:rsid w:val="00A45F88"/>
    <w:rsid w:val="00A46055"/>
    <w:rsid w:val="00A461B7"/>
    <w:rsid w:val="00A46EE7"/>
    <w:rsid w:val="00A477B1"/>
    <w:rsid w:val="00A47E36"/>
    <w:rsid w:val="00A50CAD"/>
    <w:rsid w:val="00A51211"/>
    <w:rsid w:val="00A512D4"/>
    <w:rsid w:val="00A5200F"/>
    <w:rsid w:val="00A52684"/>
    <w:rsid w:val="00A53133"/>
    <w:rsid w:val="00A533E0"/>
    <w:rsid w:val="00A53424"/>
    <w:rsid w:val="00A54893"/>
    <w:rsid w:val="00A54CB4"/>
    <w:rsid w:val="00A55B7D"/>
    <w:rsid w:val="00A55D85"/>
    <w:rsid w:val="00A55FB6"/>
    <w:rsid w:val="00A56165"/>
    <w:rsid w:val="00A56461"/>
    <w:rsid w:val="00A56BCD"/>
    <w:rsid w:val="00A5738A"/>
    <w:rsid w:val="00A606F4"/>
    <w:rsid w:val="00A60B87"/>
    <w:rsid w:val="00A60E1D"/>
    <w:rsid w:val="00A61F9C"/>
    <w:rsid w:val="00A620D0"/>
    <w:rsid w:val="00A62776"/>
    <w:rsid w:val="00A62E5A"/>
    <w:rsid w:val="00A6350D"/>
    <w:rsid w:val="00A6367E"/>
    <w:rsid w:val="00A63F31"/>
    <w:rsid w:val="00A643C9"/>
    <w:rsid w:val="00A6550B"/>
    <w:rsid w:val="00A659F6"/>
    <w:rsid w:val="00A665E7"/>
    <w:rsid w:val="00A66ACF"/>
    <w:rsid w:val="00A6718D"/>
    <w:rsid w:val="00A675D4"/>
    <w:rsid w:val="00A676CD"/>
    <w:rsid w:val="00A67A10"/>
    <w:rsid w:val="00A67B47"/>
    <w:rsid w:val="00A702DA"/>
    <w:rsid w:val="00A7074E"/>
    <w:rsid w:val="00A715FF"/>
    <w:rsid w:val="00A72092"/>
    <w:rsid w:val="00A72A64"/>
    <w:rsid w:val="00A73A29"/>
    <w:rsid w:val="00A73CDC"/>
    <w:rsid w:val="00A75127"/>
    <w:rsid w:val="00A762C8"/>
    <w:rsid w:val="00A762FB"/>
    <w:rsid w:val="00A76707"/>
    <w:rsid w:val="00A7733C"/>
    <w:rsid w:val="00A77D29"/>
    <w:rsid w:val="00A802A7"/>
    <w:rsid w:val="00A80851"/>
    <w:rsid w:val="00A80C49"/>
    <w:rsid w:val="00A80DF9"/>
    <w:rsid w:val="00A80FAB"/>
    <w:rsid w:val="00A81207"/>
    <w:rsid w:val="00A82201"/>
    <w:rsid w:val="00A825DE"/>
    <w:rsid w:val="00A827FB"/>
    <w:rsid w:val="00A82CC2"/>
    <w:rsid w:val="00A835C4"/>
    <w:rsid w:val="00A83D12"/>
    <w:rsid w:val="00A83E63"/>
    <w:rsid w:val="00A83EDC"/>
    <w:rsid w:val="00A843A0"/>
    <w:rsid w:val="00A84406"/>
    <w:rsid w:val="00A85082"/>
    <w:rsid w:val="00A85C38"/>
    <w:rsid w:val="00A860A0"/>
    <w:rsid w:val="00A87207"/>
    <w:rsid w:val="00A873BB"/>
    <w:rsid w:val="00A8747E"/>
    <w:rsid w:val="00A90E06"/>
    <w:rsid w:val="00A90EFA"/>
    <w:rsid w:val="00A911A2"/>
    <w:rsid w:val="00A914CD"/>
    <w:rsid w:val="00A91C68"/>
    <w:rsid w:val="00A92CD8"/>
    <w:rsid w:val="00A92FC3"/>
    <w:rsid w:val="00A930F8"/>
    <w:rsid w:val="00A93465"/>
    <w:rsid w:val="00A93659"/>
    <w:rsid w:val="00A93AED"/>
    <w:rsid w:val="00A942E8"/>
    <w:rsid w:val="00A948CA"/>
    <w:rsid w:val="00A95012"/>
    <w:rsid w:val="00A958C3"/>
    <w:rsid w:val="00A95D20"/>
    <w:rsid w:val="00A969E7"/>
    <w:rsid w:val="00A97D0F"/>
    <w:rsid w:val="00AA0A60"/>
    <w:rsid w:val="00AA0AA4"/>
    <w:rsid w:val="00AA148F"/>
    <w:rsid w:val="00AA189D"/>
    <w:rsid w:val="00AA1BC5"/>
    <w:rsid w:val="00AA2614"/>
    <w:rsid w:val="00AA36EF"/>
    <w:rsid w:val="00AA38B2"/>
    <w:rsid w:val="00AA38BC"/>
    <w:rsid w:val="00AA7200"/>
    <w:rsid w:val="00AA7B84"/>
    <w:rsid w:val="00AA7D02"/>
    <w:rsid w:val="00AB043B"/>
    <w:rsid w:val="00AB1CC7"/>
    <w:rsid w:val="00AB201C"/>
    <w:rsid w:val="00AB2395"/>
    <w:rsid w:val="00AB31C4"/>
    <w:rsid w:val="00AB4612"/>
    <w:rsid w:val="00AB5386"/>
    <w:rsid w:val="00AB65B0"/>
    <w:rsid w:val="00AB6BDE"/>
    <w:rsid w:val="00AB711A"/>
    <w:rsid w:val="00AB7AF2"/>
    <w:rsid w:val="00AB7F57"/>
    <w:rsid w:val="00AC0F67"/>
    <w:rsid w:val="00AC240D"/>
    <w:rsid w:val="00AC26AA"/>
    <w:rsid w:val="00AC2D5E"/>
    <w:rsid w:val="00AC2E8F"/>
    <w:rsid w:val="00AC3466"/>
    <w:rsid w:val="00AC362E"/>
    <w:rsid w:val="00AC58EB"/>
    <w:rsid w:val="00AD0DDA"/>
    <w:rsid w:val="00AD1213"/>
    <w:rsid w:val="00AD1763"/>
    <w:rsid w:val="00AD2BE0"/>
    <w:rsid w:val="00AD3228"/>
    <w:rsid w:val="00AD32F6"/>
    <w:rsid w:val="00AD38F6"/>
    <w:rsid w:val="00AD39E7"/>
    <w:rsid w:val="00AD4286"/>
    <w:rsid w:val="00AD48CF"/>
    <w:rsid w:val="00AD5C2A"/>
    <w:rsid w:val="00AD5F88"/>
    <w:rsid w:val="00AD5FAB"/>
    <w:rsid w:val="00AD611B"/>
    <w:rsid w:val="00AD63D7"/>
    <w:rsid w:val="00AD6D1E"/>
    <w:rsid w:val="00AD7CC0"/>
    <w:rsid w:val="00AE040F"/>
    <w:rsid w:val="00AE1117"/>
    <w:rsid w:val="00AE1825"/>
    <w:rsid w:val="00AE1ABE"/>
    <w:rsid w:val="00AE1D26"/>
    <w:rsid w:val="00AE1FFC"/>
    <w:rsid w:val="00AE24A4"/>
    <w:rsid w:val="00AE285A"/>
    <w:rsid w:val="00AE2ED3"/>
    <w:rsid w:val="00AE2FD4"/>
    <w:rsid w:val="00AE31E9"/>
    <w:rsid w:val="00AE322F"/>
    <w:rsid w:val="00AE59E3"/>
    <w:rsid w:val="00AE5BB3"/>
    <w:rsid w:val="00AE6750"/>
    <w:rsid w:val="00AE6AA7"/>
    <w:rsid w:val="00AE7A64"/>
    <w:rsid w:val="00AE7C94"/>
    <w:rsid w:val="00AF0F1A"/>
    <w:rsid w:val="00AF1E1A"/>
    <w:rsid w:val="00AF287D"/>
    <w:rsid w:val="00AF3FC9"/>
    <w:rsid w:val="00AF405F"/>
    <w:rsid w:val="00AF4537"/>
    <w:rsid w:val="00AF4880"/>
    <w:rsid w:val="00AF50DB"/>
    <w:rsid w:val="00AF530E"/>
    <w:rsid w:val="00AF58C7"/>
    <w:rsid w:val="00AF5C9E"/>
    <w:rsid w:val="00AF5FC4"/>
    <w:rsid w:val="00AF604F"/>
    <w:rsid w:val="00AF6246"/>
    <w:rsid w:val="00AF64B7"/>
    <w:rsid w:val="00AF6985"/>
    <w:rsid w:val="00AF7796"/>
    <w:rsid w:val="00B008AA"/>
    <w:rsid w:val="00B0098B"/>
    <w:rsid w:val="00B0193D"/>
    <w:rsid w:val="00B01CF6"/>
    <w:rsid w:val="00B01EE6"/>
    <w:rsid w:val="00B0265D"/>
    <w:rsid w:val="00B03349"/>
    <w:rsid w:val="00B037F7"/>
    <w:rsid w:val="00B03962"/>
    <w:rsid w:val="00B039D9"/>
    <w:rsid w:val="00B041F2"/>
    <w:rsid w:val="00B05108"/>
    <w:rsid w:val="00B0552D"/>
    <w:rsid w:val="00B05830"/>
    <w:rsid w:val="00B05C32"/>
    <w:rsid w:val="00B05D75"/>
    <w:rsid w:val="00B061EB"/>
    <w:rsid w:val="00B069B3"/>
    <w:rsid w:val="00B06F0D"/>
    <w:rsid w:val="00B072F9"/>
    <w:rsid w:val="00B075EE"/>
    <w:rsid w:val="00B076CC"/>
    <w:rsid w:val="00B07978"/>
    <w:rsid w:val="00B07F54"/>
    <w:rsid w:val="00B102B3"/>
    <w:rsid w:val="00B1058A"/>
    <w:rsid w:val="00B10C77"/>
    <w:rsid w:val="00B11DA9"/>
    <w:rsid w:val="00B12D4F"/>
    <w:rsid w:val="00B136F7"/>
    <w:rsid w:val="00B13935"/>
    <w:rsid w:val="00B14AA1"/>
    <w:rsid w:val="00B14C32"/>
    <w:rsid w:val="00B153BA"/>
    <w:rsid w:val="00B15E58"/>
    <w:rsid w:val="00B16273"/>
    <w:rsid w:val="00B165B9"/>
    <w:rsid w:val="00B16BF5"/>
    <w:rsid w:val="00B16C7E"/>
    <w:rsid w:val="00B17F47"/>
    <w:rsid w:val="00B2016B"/>
    <w:rsid w:val="00B215C4"/>
    <w:rsid w:val="00B23D97"/>
    <w:rsid w:val="00B23E83"/>
    <w:rsid w:val="00B2408C"/>
    <w:rsid w:val="00B24240"/>
    <w:rsid w:val="00B25F0A"/>
    <w:rsid w:val="00B27D9F"/>
    <w:rsid w:val="00B302DB"/>
    <w:rsid w:val="00B30EF6"/>
    <w:rsid w:val="00B31048"/>
    <w:rsid w:val="00B3113F"/>
    <w:rsid w:val="00B3174A"/>
    <w:rsid w:val="00B32812"/>
    <w:rsid w:val="00B32823"/>
    <w:rsid w:val="00B32A96"/>
    <w:rsid w:val="00B32ADC"/>
    <w:rsid w:val="00B32B87"/>
    <w:rsid w:val="00B32EC2"/>
    <w:rsid w:val="00B3355E"/>
    <w:rsid w:val="00B34A9C"/>
    <w:rsid w:val="00B35578"/>
    <w:rsid w:val="00B356CB"/>
    <w:rsid w:val="00B35EF7"/>
    <w:rsid w:val="00B36756"/>
    <w:rsid w:val="00B36B2E"/>
    <w:rsid w:val="00B36D9B"/>
    <w:rsid w:val="00B36F2B"/>
    <w:rsid w:val="00B373C7"/>
    <w:rsid w:val="00B377E5"/>
    <w:rsid w:val="00B40D60"/>
    <w:rsid w:val="00B41190"/>
    <w:rsid w:val="00B425D4"/>
    <w:rsid w:val="00B427A9"/>
    <w:rsid w:val="00B427EE"/>
    <w:rsid w:val="00B42B64"/>
    <w:rsid w:val="00B43648"/>
    <w:rsid w:val="00B43C5A"/>
    <w:rsid w:val="00B4650D"/>
    <w:rsid w:val="00B46964"/>
    <w:rsid w:val="00B474F2"/>
    <w:rsid w:val="00B5026E"/>
    <w:rsid w:val="00B50757"/>
    <w:rsid w:val="00B50AC4"/>
    <w:rsid w:val="00B52592"/>
    <w:rsid w:val="00B52D18"/>
    <w:rsid w:val="00B54078"/>
    <w:rsid w:val="00B546D3"/>
    <w:rsid w:val="00B55C9B"/>
    <w:rsid w:val="00B56104"/>
    <w:rsid w:val="00B5792B"/>
    <w:rsid w:val="00B57A55"/>
    <w:rsid w:val="00B57D1D"/>
    <w:rsid w:val="00B600FF"/>
    <w:rsid w:val="00B60E89"/>
    <w:rsid w:val="00B619A6"/>
    <w:rsid w:val="00B61EAD"/>
    <w:rsid w:val="00B629DC"/>
    <w:rsid w:val="00B64813"/>
    <w:rsid w:val="00B656E0"/>
    <w:rsid w:val="00B65F0A"/>
    <w:rsid w:val="00B6642B"/>
    <w:rsid w:val="00B665C6"/>
    <w:rsid w:val="00B676FD"/>
    <w:rsid w:val="00B70015"/>
    <w:rsid w:val="00B70076"/>
    <w:rsid w:val="00B7099E"/>
    <w:rsid w:val="00B7172E"/>
    <w:rsid w:val="00B7181B"/>
    <w:rsid w:val="00B72123"/>
    <w:rsid w:val="00B72443"/>
    <w:rsid w:val="00B72AAE"/>
    <w:rsid w:val="00B73035"/>
    <w:rsid w:val="00B73D01"/>
    <w:rsid w:val="00B73E0F"/>
    <w:rsid w:val="00B7440F"/>
    <w:rsid w:val="00B756DB"/>
    <w:rsid w:val="00B75716"/>
    <w:rsid w:val="00B76EBD"/>
    <w:rsid w:val="00B77057"/>
    <w:rsid w:val="00B775D6"/>
    <w:rsid w:val="00B77A24"/>
    <w:rsid w:val="00B80018"/>
    <w:rsid w:val="00B8209C"/>
    <w:rsid w:val="00B824C0"/>
    <w:rsid w:val="00B827A4"/>
    <w:rsid w:val="00B837A3"/>
    <w:rsid w:val="00B83AB1"/>
    <w:rsid w:val="00B848D4"/>
    <w:rsid w:val="00B8566A"/>
    <w:rsid w:val="00B857D8"/>
    <w:rsid w:val="00B85D20"/>
    <w:rsid w:val="00B8661A"/>
    <w:rsid w:val="00B8714F"/>
    <w:rsid w:val="00B871CB"/>
    <w:rsid w:val="00B904E2"/>
    <w:rsid w:val="00B906D4"/>
    <w:rsid w:val="00B90792"/>
    <w:rsid w:val="00B908D9"/>
    <w:rsid w:val="00B90A4A"/>
    <w:rsid w:val="00B921F2"/>
    <w:rsid w:val="00B927E9"/>
    <w:rsid w:val="00B92A0A"/>
    <w:rsid w:val="00B93A36"/>
    <w:rsid w:val="00B93B9E"/>
    <w:rsid w:val="00B940B1"/>
    <w:rsid w:val="00B9447D"/>
    <w:rsid w:val="00B946DF"/>
    <w:rsid w:val="00B9484E"/>
    <w:rsid w:val="00B94E8F"/>
    <w:rsid w:val="00B95385"/>
    <w:rsid w:val="00B95F50"/>
    <w:rsid w:val="00B967FD"/>
    <w:rsid w:val="00B96E21"/>
    <w:rsid w:val="00B97F03"/>
    <w:rsid w:val="00BA003E"/>
    <w:rsid w:val="00BA0758"/>
    <w:rsid w:val="00BA0793"/>
    <w:rsid w:val="00BA0F53"/>
    <w:rsid w:val="00BA140D"/>
    <w:rsid w:val="00BA1B1A"/>
    <w:rsid w:val="00BA2C9B"/>
    <w:rsid w:val="00BA3F2A"/>
    <w:rsid w:val="00BA41E7"/>
    <w:rsid w:val="00BA5224"/>
    <w:rsid w:val="00BA53FC"/>
    <w:rsid w:val="00BA56FD"/>
    <w:rsid w:val="00BA7D46"/>
    <w:rsid w:val="00BB0633"/>
    <w:rsid w:val="00BB0AE9"/>
    <w:rsid w:val="00BB0CF1"/>
    <w:rsid w:val="00BB2D05"/>
    <w:rsid w:val="00BB2D4D"/>
    <w:rsid w:val="00BB32BC"/>
    <w:rsid w:val="00BB3611"/>
    <w:rsid w:val="00BB4435"/>
    <w:rsid w:val="00BB4456"/>
    <w:rsid w:val="00BB4614"/>
    <w:rsid w:val="00BB5A94"/>
    <w:rsid w:val="00BB7029"/>
    <w:rsid w:val="00BB79F5"/>
    <w:rsid w:val="00BB7CE0"/>
    <w:rsid w:val="00BC04D7"/>
    <w:rsid w:val="00BC1699"/>
    <w:rsid w:val="00BC1C90"/>
    <w:rsid w:val="00BC1E6E"/>
    <w:rsid w:val="00BC2A7F"/>
    <w:rsid w:val="00BC3368"/>
    <w:rsid w:val="00BC397D"/>
    <w:rsid w:val="00BC4238"/>
    <w:rsid w:val="00BC42A9"/>
    <w:rsid w:val="00BC4719"/>
    <w:rsid w:val="00BC4F25"/>
    <w:rsid w:val="00BC61B7"/>
    <w:rsid w:val="00BC6475"/>
    <w:rsid w:val="00BC7065"/>
    <w:rsid w:val="00BC75E9"/>
    <w:rsid w:val="00BC7705"/>
    <w:rsid w:val="00BC7736"/>
    <w:rsid w:val="00BD00C4"/>
    <w:rsid w:val="00BD054C"/>
    <w:rsid w:val="00BD06D0"/>
    <w:rsid w:val="00BD0EF6"/>
    <w:rsid w:val="00BD11B0"/>
    <w:rsid w:val="00BD1E32"/>
    <w:rsid w:val="00BD1E8F"/>
    <w:rsid w:val="00BD2714"/>
    <w:rsid w:val="00BD2A82"/>
    <w:rsid w:val="00BD3406"/>
    <w:rsid w:val="00BD350D"/>
    <w:rsid w:val="00BD39B0"/>
    <w:rsid w:val="00BD4679"/>
    <w:rsid w:val="00BD4743"/>
    <w:rsid w:val="00BD48B2"/>
    <w:rsid w:val="00BD4E6B"/>
    <w:rsid w:val="00BD4F0A"/>
    <w:rsid w:val="00BD5169"/>
    <w:rsid w:val="00BD5540"/>
    <w:rsid w:val="00BD566D"/>
    <w:rsid w:val="00BD567C"/>
    <w:rsid w:val="00BD5CF1"/>
    <w:rsid w:val="00BD730F"/>
    <w:rsid w:val="00BD7420"/>
    <w:rsid w:val="00BD7740"/>
    <w:rsid w:val="00BE09BB"/>
    <w:rsid w:val="00BE1765"/>
    <w:rsid w:val="00BE2232"/>
    <w:rsid w:val="00BE25AB"/>
    <w:rsid w:val="00BE2887"/>
    <w:rsid w:val="00BE29C4"/>
    <w:rsid w:val="00BE3C41"/>
    <w:rsid w:val="00BE3F28"/>
    <w:rsid w:val="00BE46DC"/>
    <w:rsid w:val="00BE4AD5"/>
    <w:rsid w:val="00BE51D5"/>
    <w:rsid w:val="00BE527D"/>
    <w:rsid w:val="00BE535E"/>
    <w:rsid w:val="00BE5D44"/>
    <w:rsid w:val="00BE6662"/>
    <w:rsid w:val="00BE77A6"/>
    <w:rsid w:val="00BF039E"/>
    <w:rsid w:val="00BF0C78"/>
    <w:rsid w:val="00BF0F8C"/>
    <w:rsid w:val="00BF10CA"/>
    <w:rsid w:val="00BF11EB"/>
    <w:rsid w:val="00BF1402"/>
    <w:rsid w:val="00BF168F"/>
    <w:rsid w:val="00BF17A5"/>
    <w:rsid w:val="00BF2171"/>
    <w:rsid w:val="00BF2D1F"/>
    <w:rsid w:val="00BF3EF8"/>
    <w:rsid w:val="00BF4DC1"/>
    <w:rsid w:val="00BF5410"/>
    <w:rsid w:val="00BF69A8"/>
    <w:rsid w:val="00BF69EC"/>
    <w:rsid w:val="00BF6ADF"/>
    <w:rsid w:val="00BF6D1C"/>
    <w:rsid w:val="00BF7481"/>
    <w:rsid w:val="00BF7741"/>
    <w:rsid w:val="00BF7F58"/>
    <w:rsid w:val="00C00329"/>
    <w:rsid w:val="00C005BB"/>
    <w:rsid w:val="00C012BA"/>
    <w:rsid w:val="00C01F50"/>
    <w:rsid w:val="00C01FA9"/>
    <w:rsid w:val="00C022B7"/>
    <w:rsid w:val="00C02763"/>
    <w:rsid w:val="00C02D38"/>
    <w:rsid w:val="00C02E0C"/>
    <w:rsid w:val="00C02FEF"/>
    <w:rsid w:val="00C030D8"/>
    <w:rsid w:val="00C04E9D"/>
    <w:rsid w:val="00C06275"/>
    <w:rsid w:val="00C07238"/>
    <w:rsid w:val="00C072BF"/>
    <w:rsid w:val="00C07368"/>
    <w:rsid w:val="00C07756"/>
    <w:rsid w:val="00C07A87"/>
    <w:rsid w:val="00C10C36"/>
    <w:rsid w:val="00C1167F"/>
    <w:rsid w:val="00C124A9"/>
    <w:rsid w:val="00C128D6"/>
    <w:rsid w:val="00C12FAA"/>
    <w:rsid w:val="00C1304E"/>
    <w:rsid w:val="00C13E75"/>
    <w:rsid w:val="00C15CDD"/>
    <w:rsid w:val="00C15EC5"/>
    <w:rsid w:val="00C166BF"/>
    <w:rsid w:val="00C17C89"/>
    <w:rsid w:val="00C17E50"/>
    <w:rsid w:val="00C20E9C"/>
    <w:rsid w:val="00C214A9"/>
    <w:rsid w:val="00C21ACD"/>
    <w:rsid w:val="00C22F57"/>
    <w:rsid w:val="00C23366"/>
    <w:rsid w:val="00C2421B"/>
    <w:rsid w:val="00C246CF"/>
    <w:rsid w:val="00C252DF"/>
    <w:rsid w:val="00C26142"/>
    <w:rsid w:val="00C261BE"/>
    <w:rsid w:val="00C26376"/>
    <w:rsid w:val="00C26ADA"/>
    <w:rsid w:val="00C26EAD"/>
    <w:rsid w:val="00C27B51"/>
    <w:rsid w:val="00C27B71"/>
    <w:rsid w:val="00C30C88"/>
    <w:rsid w:val="00C31306"/>
    <w:rsid w:val="00C32D84"/>
    <w:rsid w:val="00C32E05"/>
    <w:rsid w:val="00C33D96"/>
    <w:rsid w:val="00C33F9A"/>
    <w:rsid w:val="00C34687"/>
    <w:rsid w:val="00C35601"/>
    <w:rsid w:val="00C3585B"/>
    <w:rsid w:val="00C363E0"/>
    <w:rsid w:val="00C365C4"/>
    <w:rsid w:val="00C36DC8"/>
    <w:rsid w:val="00C371D0"/>
    <w:rsid w:val="00C3738C"/>
    <w:rsid w:val="00C378FE"/>
    <w:rsid w:val="00C40022"/>
    <w:rsid w:val="00C407FB"/>
    <w:rsid w:val="00C4128C"/>
    <w:rsid w:val="00C41949"/>
    <w:rsid w:val="00C41F16"/>
    <w:rsid w:val="00C420C3"/>
    <w:rsid w:val="00C42553"/>
    <w:rsid w:val="00C43593"/>
    <w:rsid w:val="00C43960"/>
    <w:rsid w:val="00C44F1B"/>
    <w:rsid w:val="00C455D3"/>
    <w:rsid w:val="00C46D17"/>
    <w:rsid w:val="00C473FF"/>
    <w:rsid w:val="00C500B1"/>
    <w:rsid w:val="00C50F72"/>
    <w:rsid w:val="00C51057"/>
    <w:rsid w:val="00C5139C"/>
    <w:rsid w:val="00C5140D"/>
    <w:rsid w:val="00C52967"/>
    <w:rsid w:val="00C5320E"/>
    <w:rsid w:val="00C53E8E"/>
    <w:rsid w:val="00C549EA"/>
    <w:rsid w:val="00C54C79"/>
    <w:rsid w:val="00C5545E"/>
    <w:rsid w:val="00C55EAF"/>
    <w:rsid w:val="00C56204"/>
    <w:rsid w:val="00C56A7F"/>
    <w:rsid w:val="00C5718D"/>
    <w:rsid w:val="00C60058"/>
    <w:rsid w:val="00C603C1"/>
    <w:rsid w:val="00C6090F"/>
    <w:rsid w:val="00C614F1"/>
    <w:rsid w:val="00C6177A"/>
    <w:rsid w:val="00C61A64"/>
    <w:rsid w:val="00C61B01"/>
    <w:rsid w:val="00C61D34"/>
    <w:rsid w:val="00C6249B"/>
    <w:rsid w:val="00C6267A"/>
    <w:rsid w:val="00C62BEC"/>
    <w:rsid w:val="00C63EC6"/>
    <w:rsid w:val="00C6492A"/>
    <w:rsid w:val="00C64D06"/>
    <w:rsid w:val="00C66782"/>
    <w:rsid w:val="00C66DF2"/>
    <w:rsid w:val="00C67172"/>
    <w:rsid w:val="00C67CE1"/>
    <w:rsid w:val="00C70992"/>
    <w:rsid w:val="00C71805"/>
    <w:rsid w:val="00C7190A"/>
    <w:rsid w:val="00C72E42"/>
    <w:rsid w:val="00C731EB"/>
    <w:rsid w:val="00C73386"/>
    <w:rsid w:val="00C7397F"/>
    <w:rsid w:val="00C757A0"/>
    <w:rsid w:val="00C760F2"/>
    <w:rsid w:val="00C773F1"/>
    <w:rsid w:val="00C77AB0"/>
    <w:rsid w:val="00C8045D"/>
    <w:rsid w:val="00C8077C"/>
    <w:rsid w:val="00C81390"/>
    <w:rsid w:val="00C81FA7"/>
    <w:rsid w:val="00C82C42"/>
    <w:rsid w:val="00C82DCB"/>
    <w:rsid w:val="00C83395"/>
    <w:rsid w:val="00C8354C"/>
    <w:rsid w:val="00C8396D"/>
    <w:rsid w:val="00C84093"/>
    <w:rsid w:val="00C852F3"/>
    <w:rsid w:val="00C86E8E"/>
    <w:rsid w:val="00C87447"/>
    <w:rsid w:val="00C87F35"/>
    <w:rsid w:val="00C900EE"/>
    <w:rsid w:val="00C91239"/>
    <w:rsid w:val="00C91257"/>
    <w:rsid w:val="00C9141F"/>
    <w:rsid w:val="00C9146C"/>
    <w:rsid w:val="00C91A5D"/>
    <w:rsid w:val="00C9321C"/>
    <w:rsid w:val="00C9359E"/>
    <w:rsid w:val="00C94235"/>
    <w:rsid w:val="00C942C6"/>
    <w:rsid w:val="00C94A0A"/>
    <w:rsid w:val="00C9554A"/>
    <w:rsid w:val="00C95BE9"/>
    <w:rsid w:val="00C96275"/>
    <w:rsid w:val="00C96E89"/>
    <w:rsid w:val="00C973FA"/>
    <w:rsid w:val="00C97536"/>
    <w:rsid w:val="00C97764"/>
    <w:rsid w:val="00C97DD0"/>
    <w:rsid w:val="00C97E48"/>
    <w:rsid w:val="00CA0771"/>
    <w:rsid w:val="00CA16D6"/>
    <w:rsid w:val="00CA1903"/>
    <w:rsid w:val="00CA1F38"/>
    <w:rsid w:val="00CA25FE"/>
    <w:rsid w:val="00CA2663"/>
    <w:rsid w:val="00CA2882"/>
    <w:rsid w:val="00CA3412"/>
    <w:rsid w:val="00CA3A71"/>
    <w:rsid w:val="00CA3E22"/>
    <w:rsid w:val="00CA56E1"/>
    <w:rsid w:val="00CA582B"/>
    <w:rsid w:val="00CA623D"/>
    <w:rsid w:val="00CA6648"/>
    <w:rsid w:val="00CA66AA"/>
    <w:rsid w:val="00CA6AA6"/>
    <w:rsid w:val="00CA76B7"/>
    <w:rsid w:val="00CA7E54"/>
    <w:rsid w:val="00CB0381"/>
    <w:rsid w:val="00CB10B6"/>
    <w:rsid w:val="00CB1C73"/>
    <w:rsid w:val="00CB1DD2"/>
    <w:rsid w:val="00CB277F"/>
    <w:rsid w:val="00CB2CAE"/>
    <w:rsid w:val="00CB350C"/>
    <w:rsid w:val="00CB3E01"/>
    <w:rsid w:val="00CB5800"/>
    <w:rsid w:val="00CB5B24"/>
    <w:rsid w:val="00CB62C6"/>
    <w:rsid w:val="00CB7055"/>
    <w:rsid w:val="00CB7E27"/>
    <w:rsid w:val="00CC00D5"/>
    <w:rsid w:val="00CC1090"/>
    <w:rsid w:val="00CC1442"/>
    <w:rsid w:val="00CC1A2A"/>
    <w:rsid w:val="00CC268E"/>
    <w:rsid w:val="00CC3088"/>
    <w:rsid w:val="00CC3634"/>
    <w:rsid w:val="00CC3827"/>
    <w:rsid w:val="00CC3FD0"/>
    <w:rsid w:val="00CC4B26"/>
    <w:rsid w:val="00CC4C75"/>
    <w:rsid w:val="00CC4CBC"/>
    <w:rsid w:val="00CC5876"/>
    <w:rsid w:val="00CC59CB"/>
    <w:rsid w:val="00CC5C1D"/>
    <w:rsid w:val="00CC631C"/>
    <w:rsid w:val="00CC75E3"/>
    <w:rsid w:val="00CD0F0E"/>
    <w:rsid w:val="00CD1ADE"/>
    <w:rsid w:val="00CD291C"/>
    <w:rsid w:val="00CD2E61"/>
    <w:rsid w:val="00CD5AEB"/>
    <w:rsid w:val="00CD615C"/>
    <w:rsid w:val="00CD7C99"/>
    <w:rsid w:val="00CD7D2E"/>
    <w:rsid w:val="00CE266D"/>
    <w:rsid w:val="00CE2C85"/>
    <w:rsid w:val="00CE44E0"/>
    <w:rsid w:val="00CE5210"/>
    <w:rsid w:val="00CE56FD"/>
    <w:rsid w:val="00CE5889"/>
    <w:rsid w:val="00CE6410"/>
    <w:rsid w:val="00CE64D0"/>
    <w:rsid w:val="00CE655B"/>
    <w:rsid w:val="00CE675B"/>
    <w:rsid w:val="00CE7910"/>
    <w:rsid w:val="00CE7962"/>
    <w:rsid w:val="00CE7CF2"/>
    <w:rsid w:val="00CF2099"/>
    <w:rsid w:val="00CF370A"/>
    <w:rsid w:val="00CF391E"/>
    <w:rsid w:val="00CF41C5"/>
    <w:rsid w:val="00CF439C"/>
    <w:rsid w:val="00CF50D0"/>
    <w:rsid w:val="00CF51F8"/>
    <w:rsid w:val="00CF5375"/>
    <w:rsid w:val="00CF5663"/>
    <w:rsid w:val="00CF5DD7"/>
    <w:rsid w:val="00CF5E07"/>
    <w:rsid w:val="00CF66E1"/>
    <w:rsid w:val="00CF67FB"/>
    <w:rsid w:val="00CF6F5F"/>
    <w:rsid w:val="00CF73D8"/>
    <w:rsid w:val="00CF78E1"/>
    <w:rsid w:val="00D0020B"/>
    <w:rsid w:val="00D007A8"/>
    <w:rsid w:val="00D00904"/>
    <w:rsid w:val="00D00C0E"/>
    <w:rsid w:val="00D00F60"/>
    <w:rsid w:val="00D0187E"/>
    <w:rsid w:val="00D02240"/>
    <w:rsid w:val="00D024B6"/>
    <w:rsid w:val="00D03F89"/>
    <w:rsid w:val="00D043DB"/>
    <w:rsid w:val="00D04B37"/>
    <w:rsid w:val="00D05A79"/>
    <w:rsid w:val="00D06066"/>
    <w:rsid w:val="00D06DA5"/>
    <w:rsid w:val="00D07893"/>
    <w:rsid w:val="00D07B07"/>
    <w:rsid w:val="00D106E7"/>
    <w:rsid w:val="00D10714"/>
    <w:rsid w:val="00D10A8C"/>
    <w:rsid w:val="00D10E89"/>
    <w:rsid w:val="00D1156E"/>
    <w:rsid w:val="00D116FF"/>
    <w:rsid w:val="00D13B37"/>
    <w:rsid w:val="00D13E84"/>
    <w:rsid w:val="00D14016"/>
    <w:rsid w:val="00D14B2A"/>
    <w:rsid w:val="00D14DCD"/>
    <w:rsid w:val="00D152B2"/>
    <w:rsid w:val="00D15B98"/>
    <w:rsid w:val="00D15ED5"/>
    <w:rsid w:val="00D16D58"/>
    <w:rsid w:val="00D17958"/>
    <w:rsid w:val="00D20B71"/>
    <w:rsid w:val="00D220F1"/>
    <w:rsid w:val="00D2211C"/>
    <w:rsid w:val="00D23AE0"/>
    <w:rsid w:val="00D248D8"/>
    <w:rsid w:val="00D25665"/>
    <w:rsid w:val="00D25D25"/>
    <w:rsid w:val="00D262DD"/>
    <w:rsid w:val="00D26306"/>
    <w:rsid w:val="00D27606"/>
    <w:rsid w:val="00D27A5B"/>
    <w:rsid w:val="00D27B61"/>
    <w:rsid w:val="00D3052D"/>
    <w:rsid w:val="00D308F5"/>
    <w:rsid w:val="00D31D09"/>
    <w:rsid w:val="00D31FCA"/>
    <w:rsid w:val="00D324F2"/>
    <w:rsid w:val="00D3355B"/>
    <w:rsid w:val="00D33899"/>
    <w:rsid w:val="00D34118"/>
    <w:rsid w:val="00D34D82"/>
    <w:rsid w:val="00D34E63"/>
    <w:rsid w:val="00D35368"/>
    <w:rsid w:val="00D36162"/>
    <w:rsid w:val="00D36C19"/>
    <w:rsid w:val="00D37B5C"/>
    <w:rsid w:val="00D4037C"/>
    <w:rsid w:val="00D40464"/>
    <w:rsid w:val="00D40597"/>
    <w:rsid w:val="00D40653"/>
    <w:rsid w:val="00D40764"/>
    <w:rsid w:val="00D40BF5"/>
    <w:rsid w:val="00D4225F"/>
    <w:rsid w:val="00D42D57"/>
    <w:rsid w:val="00D42FB1"/>
    <w:rsid w:val="00D4362F"/>
    <w:rsid w:val="00D436D0"/>
    <w:rsid w:val="00D44043"/>
    <w:rsid w:val="00D4407E"/>
    <w:rsid w:val="00D44729"/>
    <w:rsid w:val="00D44AAA"/>
    <w:rsid w:val="00D45196"/>
    <w:rsid w:val="00D45F8A"/>
    <w:rsid w:val="00D466EA"/>
    <w:rsid w:val="00D469EF"/>
    <w:rsid w:val="00D47224"/>
    <w:rsid w:val="00D47805"/>
    <w:rsid w:val="00D50309"/>
    <w:rsid w:val="00D50945"/>
    <w:rsid w:val="00D50B01"/>
    <w:rsid w:val="00D50D1B"/>
    <w:rsid w:val="00D50D66"/>
    <w:rsid w:val="00D53052"/>
    <w:rsid w:val="00D5414F"/>
    <w:rsid w:val="00D541CB"/>
    <w:rsid w:val="00D5482B"/>
    <w:rsid w:val="00D55261"/>
    <w:rsid w:val="00D55AA3"/>
    <w:rsid w:val="00D56548"/>
    <w:rsid w:val="00D565AD"/>
    <w:rsid w:val="00D5691A"/>
    <w:rsid w:val="00D56DB8"/>
    <w:rsid w:val="00D57053"/>
    <w:rsid w:val="00D57533"/>
    <w:rsid w:val="00D57C6D"/>
    <w:rsid w:val="00D6028F"/>
    <w:rsid w:val="00D6029D"/>
    <w:rsid w:val="00D605B5"/>
    <w:rsid w:val="00D6069E"/>
    <w:rsid w:val="00D61675"/>
    <w:rsid w:val="00D61E7C"/>
    <w:rsid w:val="00D62DED"/>
    <w:rsid w:val="00D648F6"/>
    <w:rsid w:val="00D6491C"/>
    <w:rsid w:val="00D64C2B"/>
    <w:rsid w:val="00D66B73"/>
    <w:rsid w:val="00D6702B"/>
    <w:rsid w:val="00D6737D"/>
    <w:rsid w:val="00D676E9"/>
    <w:rsid w:val="00D70B10"/>
    <w:rsid w:val="00D722CD"/>
    <w:rsid w:val="00D72AFF"/>
    <w:rsid w:val="00D72E78"/>
    <w:rsid w:val="00D73641"/>
    <w:rsid w:val="00D73BED"/>
    <w:rsid w:val="00D73D12"/>
    <w:rsid w:val="00D73DD7"/>
    <w:rsid w:val="00D7431C"/>
    <w:rsid w:val="00D74A33"/>
    <w:rsid w:val="00D74D5D"/>
    <w:rsid w:val="00D74E28"/>
    <w:rsid w:val="00D757EE"/>
    <w:rsid w:val="00D75E40"/>
    <w:rsid w:val="00D75EBA"/>
    <w:rsid w:val="00D75F6B"/>
    <w:rsid w:val="00D76653"/>
    <w:rsid w:val="00D76A31"/>
    <w:rsid w:val="00D77799"/>
    <w:rsid w:val="00D777BC"/>
    <w:rsid w:val="00D77C09"/>
    <w:rsid w:val="00D802A7"/>
    <w:rsid w:val="00D80FB2"/>
    <w:rsid w:val="00D80FC1"/>
    <w:rsid w:val="00D81621"/>
    <w:rsid w:val="00D8223F"/>
    <w:rsid w:val="00D82874"/>
    <w:rsid w:val="00D831C1"/>
    <w:rsid w:val="00D840C4"/>
    <w:rsid w:val="00D840D7"/>
    <w:rsid w:val="00D84503"/>
    <w:rsid w:val="00D854A6"/>
    <w:rsid w:val="00D8612E"/>
    <w:rsid w:val="00D87383"/>
    <w:rsid w:val="00D874E1"/>
    <w:rsid w:val="00D906CE"/>
    <w:rsid w:val="00D9078B"/>
    <w:rsid w:val="00D907FA"/>
    <w:rsid w:val="00D90A00"/>
    <w:rsid w:val="00D90FED"/>
    <w:rsid w:val="00D91B8D"/>
    <w:rsid w:val="00D91D9E"/>
    <w:rsid w:val="00D91EFA"/>
    <w:rsid w:val="00D92A4E"/>
    <w:rsid w:val="00D92FB5"/>
    <w:rsid w:val="00D9392D"/>
    <w:rsid w:val="00D9400B"/>
    <w:rsid w:val="00D95AF9"/>
    <w:rsid w:val="00D963FD"/>
    <w:rsid w:val="00D967BC"/>
    <w:rsid w:val="00D969A8"/>
    <w:rsid w:val="00DA220F"/>
    <w:rsid w:val="00DA26B2"/>
    <w:rsid w:val="00DA2A81"/>
    <w:rsid w:val="00DA44F9"/>
    <w:rsid w:val="00DA538A"/>
    <w:rsid w:val="00DA58E4"/>
    <w:rsid w:val="00DA5F7D"/>
    <w:rsid w:val="00DA6319"/>
    <w:rsid w:val="00DA6C58"/>
    <w:rsid w:val="00DA6EC1"/>
    <w:rsid w:val="00DA6F0F"/>
    <w:rsid w:val="00DA6FBB"/>
    <w:rsid w:val="00DA7222"/>
    <w:rsid w:val="00DA75CF"/>
    <w:rsid w:val="00DA7772"/>
    <w:rsid w:val="00DB070E"/>
    <w:rsid w:val="00DB083C"/>
    <w:rsid w:val="00DB17B4"/>
    <w:rsid w:val="00DB27FE"/>
    <w:rsid w:val="00DB2D9F"/>
    <w:rsid w:val="00DB407D"/>
    <w:rsid w:val="00DB41C6"/>
    <w:rsid w:val="00DB4501"/>
    <w:rsid w:val="00DB4526"/>
    <w:rsid w:val="00DB4A78"/>
    <w:rsid w:val="00DB4EC9"/>
    <w:rsid w:val="00DB5051"/>
    <w:rsid w:val="00DB50E5"/>
    <w:rsid w:val="00DB5AB2"/>
    <w:rsid w:val="00DB5E37"/>
    <w:rsid w:val="00DB65BA"/>
    <w:rsid w:val="00DB674A"/>
    <w:rsid w:val="00DB6D11"/>
    <w:rsid w:val="00DB721C"/>
    <w:rsid w:val="00DB79A0"/>
    <w:rsid w:val="00DB7C1F"/>
    <w:rsid w:val="00DC05FB"/>
    <w:rsid w:val="00DC138B"/>
    <w:rsid w:val="00DC19FD"/>
    <w:rsid w:val="00DC1AA1"/>
    <w:rsid w:val="00DC2765"/>
    <w:rsid w:val="00DC2CF6"/>
    <w:rsid w:val="00DC305F"/>
    <w:rsid w:val="00DC593C"/>
    <w:rsid w:val="00DC5CBC"/>
    <w:rsid w:val="00DC63CC"/>
    <w:rsid w:val="00DC683D"/>
    <w:rsid w:val="00DC6C15"/>
    <w:rsid w:val="00DC6F1A"/>
    <w:rsid w:val="00DC7228"/>
    <w:rsid w:val="00DC732E"/>
    <w:rsid w:val="00DC79FE"/>
    <w:rsid w:val="00DD1655"/>
    <w:rsid w:val="00DD1C53"/>
    <w:rsid w:val="00DD21EA"/>
    <w:rsid w:val="00DD22EA"/>
    <w:rsid w:val="00DD25F3"/>
    <w:rsid w:val="00DD28C8"/>
    <w:rsid w:val="00DD301D"/>
    <w:rsid w:val="00DD3486"/>
    <w:rsid w:val="00DD42C0"/>
    <w:rsid w:val="00DD4420"/>
    <w:rsid w:val="00DD4634"/>
    <w:rsid w:val="00DD54E4"/>
    <w:rsid w:val="00DD701A"/>
    <w:rsid w:val="00DD7416"/>
    <w:rsid w:val="00DD7490"/>
    <w:rsid w:val="00DD7C97"/>
    <w:rsid w:val="00DD7E66"/>
    <w:rsid w:val="00DE0541"/>
    <w:rsid w:val="00DE0DE6"/>
    <w:rsid w:val="00DE11FE"/>
    <w:rsid w:val="00DE1DF4"/>
    <w:rsid w:val="00DE1E3C"/>
    <w:rsid w:val="00DE2355"/>
    <w:rsid w:val="00DE2499"/>
    <w:rsid w:val="00DE273F"/>
    <w:rsid w:val="00DE373E"/>
    <w:rsid w:val="00DE3D56"/>
    <w:rsid w:val="00DE6389"/>
    <w:rsid w:val="00DF06DC"/>
    <w:rsid w:val="00DF0C8C"/>
    <w:rsid w:val="00DF100A"/>
    <w:rsid w:val="00DF1015"/>
    <w:rsid w:val="00DF10BC"/>
    <w:rsid w:val="00DF19F5"/>
    <w:rsid w:val="00DF1E64"/>
    <w:rsid w:val="00DF21A2"/>
    <w:rsid w:val="00DF2330"/>
    <w:rsid w:val="00DF2C3D"/>
    <w:rsid w:val="00DF32F2"/>
    <w:rsid w:val="00DF39E7"/>
    <w:rsid w:val="00DF42C7"/>
    <w:rsid w:val="00DF42EE"/>
    <w:rsid w:val="00DF49EF"/>
    <w:rsid w:val="00DF5C85"/>
    <w:rsid w:val="00DF7746"/>
    <w:rsid w:val="00DF7B41"/>
    <w:rsid w:val="00DF7CD2"/>
    <w:rsid w:val="00E00440"/>
    <w:rsid w:val="00E00E72"/>
    <w:rsid w:val="00E01A58"/>
    <w:rsid w:val="00E02096"/>
    <w:rsid w:val="00E020ED"/>
    <w:rsid w:val="00E028A4"/>
    <w:rsid w:val="00E02EEF"/>
    <w:rsid w:val="00E03B65"/>
    <w:rsid w:val="00E06252"/>
    <w:rsid w:val="00E06A98"/>
    <w:rsid w:val="00E06AB4"/>
    <w:rsid w:val="00E06B4C"/>
    <w:rsid w:val="00E07AE2"/>
    <w:rsid w:val="00E07B8B"/>
    <w:rsid w:val="00E07DA2"/>
    <w:rsid w:val="00E102DA"/>
    <w:rsid w:val="00E103DD"/>
    <w:rsid w:val="00E106C4"/>
    <w:rsid w:val="00E1148A"/>
    <w:rsid w:val="00E11748"/>
    <w:rsid w:val="00E11D8B"/>
    <w:rsid w:val="00E12904"/>
    <w:rsid w:val="00E12A2E"/>
    <w:rsid w:val="00E132EC"/>
    <w:rsid w:val="00E136AE"/>
    <w:rsid w:val="00E13C32"/>
    <w:rsid w:val="00E13DD2"/>
    <w:rsid w:val="00E1400E"/>
    <w:rsid w:val="00E14AFD"/>
    <w:rsid w:val="00E15799"/>
    <w:rsid w:val="00E15EDD"/>
    <w:rsid w:val="00E170AF"/>
    <w:rsid w:val="00E17481"/>
    <w:rsid w:val="00E17671"/>
    <w:rsid w:val="00E17C2C"/>
    <w:rsid w:val="00E2005B"/>
    <w:rsid w:val="00E20762"/>
    <w:rsid w:val="00E212EF"/>
    <w:rsid w:val="00E2138D"/>
    <w:rsid w:val="00E21E82"/>
    <w:rsid w:val="00E22DDC"/>
    <w:rsid w:val="00E22FFF"/>
    <w:rsid w:val="00E2360E"/>
    <w:rsid w:val="00E237D5"/>
    <w:rsid w:val="00E23E62"/>
    <w:rsid w:val="00E241DB"/>
    <w:rsid w:val="00E243EF"/>
    <w:rsid w:val="00E26887"/>
    <w:rsid w:val="00E27309"/>
    <w:rsid w:val="00E3031C"/>
    <w:rsid w:val="00E30557"/>
    <w:rsid w:val="00E312F9"/>
    <w:rsid w:val="00E31DB6"/>
    <w:rsid w:val="00E322BD"/>
    <w:rsid w:val="00E32862"/>
    <w:rsid w:val="00E32A31"/>
    <w:rsid w:val="00E32E64"/>
    <w:rsid w:val="00E33197"/>
    <w:rsid w:val="00E33720"/>
    <w:rsid w:val="00E3514D"/>
    <w:rsid w:val="00E35DE1"/>
    <w:rsid w:val="00E36450"/>
    <w:rsid w:val="00E372BA"/>
    <w:rsid w:val="00E372E4"/>
    <w:rsid w:val="00E37B25"/>
    <w:rsid w:val="00E40DA6"/>
    <w:rsid w:val="00E4137B"/>
    <w:rsid w:val="00E4148C"/>
    <w:rsid w:val="00E419CF"/>
    <w:rsid w:val="00E41E8A"/>
    <w:rsid w:val="00E43221"/>
    <w:rsid w:val="00E43D12"/>
    <w:rsid w:val="00E4577D"/>
    <w:rsid w:val="00E45E7B"/>
    <w:rsid w:val="00E4652D"/>
    <w:rsid w:val="00E467FD"/>
    <w:rsid w:val="00E4716F"/>
    <w:rsid w:val="00E50439"/>
    <w:rsid w:val="00E506E3"/>
    <w:rsid w:val="00E51099"/>
    <w:rsid w:val="00E51E8E"/>
    <w:rsid w:val="00E52626"/>
    <w:rsid w:val="00E54E14"/>
    <w:rsid w:val="00E55551"/>
    <w:rsid w:val="00E5622F"/>
    <w:rsid w:val="00E5686A"/>
    <w:rsid w:val="00E60F34"/>
    <w:rsid w:val="00E613FB"/>
    <w:rsid w:val="00E61745"/>
    <w:rsid w:val="00E61FF8"/>
    <w:rsid w:val="00E62091"/>
    <w:rsid w:val="00E62E75"/>
    <w:rsid w:val="00E63582"/>
    <w:rsid w:val="00E63D8F"/>
    <w:rsid w:val="00E63DE1"/>
    <w:rsid w:val="00E64803"/>
    <w:rsid w:val="00E64BD4"/>
    <w:rsid w:val="00E65E27"/>
    <w:rsid w:val="00E66B26"/>
    <w:rsid w:val="00E670C0"/>
    <w:rsid w:val="00E701EF"/>
    <w:rsid w:val="00E70FCA"/>
    <w:rsid w:val="00E7177B"/>
    <w:rsid w:val="00E72574"/>
    <w:rsid w:val="00E72826"/>
    <w:rsid w:val="00E7352E"/>
    <w:rsid w:val="00E73C1E"/>
    <w:rsid w:val="00E73CD9"/>
    <w:rsid w:val="00E73DC7"/>
    <w:rsid w:val="00E74A09"/>
    <w:rsid w:val="00E7552D"/>
    <w:rsid w:val="00E757E3"/>
    <w:rsid w:val="00E75AA2"/>
    <w:rsid w:val="00E76BD9"/>
    <w:rsid w:val="00E77FC5"/>
    <w:rsid w:val="00E80093"/>
    <w:rsid w:val="00E8048B"/>
    <w:rsid w:val="00E80C38"/>
    <w:rsid w:val="00E8157D"/>
    <w:rsid w:val="00E8260E"/>
    <w:rsid w:val="00E82BBC"/>
    <w:rsid w:val="00E82DCE"/>
    <w:rsid w:val="00E830CE"/>
    <w:rsid w:val="00E85080"/>
    <w:rsid w:val="00E85E61"/>
    <w:rsid w:val="00E8662E"/>
    <w:rsid w:val="00E901A8"/>
    <w:rsid w:val="00E901CF"/>
    <w:rsid w:val="00E91757"/>
    <w:rsid w:val="00E92DAE"/>
    <w:rsid w:val="00E930CB"/>
    <w:rsid w:val="00E947C3"/>
    <w:rsid w:val="00E94A3B"/>
    <w:rsid w:val="00E94B9B"/>
    <w:rsid w:val="00E95168"/>
    <w:rsid w:val="00E95BB2"/>
    <w:rsid w:val="00E9628C"/>
    <w:rsid w:val="00E96329"/>
    <w:rsid w:val="00E96D60"/>
    <w:rsid w:val="00E97230"/>
    <w:rsid w:val="00E97270"/>
    <w:rsid w:val="00E974A0"/>
    <w:rsid w:val="00E97EB8"/>
    <w:rsid w:val="00EA0550"/>
    <w:rsid w:val="00EA0555"/>
    <w:rsid w:val="00EA06E6"/>
    <w:rsid w:val="00EA0B4F"/>
    <w:rsid w:val="00EA1D1F"/>
    <w:rsid w:val="00EA1E2E"/>
    <w:rsid w:val="00EA282E"/>
    <w:rsid w:val="00EA2D94"/>
    <w:rsid w:val="00EA303A"/>
    <w:rsid w:val="00EA4A9B"/>
    <w:rsid w:val="00EA4CEF"/>
    <w:rsid w:val="00EA4E76"/>
    <w:rsid w:val="00EA53EC"/>
    <w:rsid w:val="00EA565B"/>
    <w:rsid w:val="00EA5753"/>
    <w:rsid w:val="00EA57FD"/>
    <w:rsid w:val="00EA583F"/>
    <w:rsid w:val="00EA724E"/>
    <w:rsid w:val="00EA7359"/>
    <w:rsid w:val="00EA7526"/>
    <w:rsid w:val="00EA774C"/>
    <w:rsid w:val="00EA7A6B"/>
    <w:rsid w:val="00EA7FF9"/>
    <w:rsid w:val="00EB2391"/>
    <w:rsid w:val="00EB2BEC"/>
    <w:rsid w:val="00EB3519"/>
    <w:rsid w:val="00EB390F"/>
    <w:rsid w:val="00EB3BB1"/>
    <w:rsid w:val="00EB3FC7"/>
    <w:rsid w:val="00EB4385"/>
    <w:rsid w:val="00EB4D1B"/>
    <w:rsid w:val="00EB5478"/>
    <w:rsid w:val="00EB5C73"/>
    <w:rsid w:val="00EB6CA1"/>
    <w:rsid w:val="00EB7984"/>
    <w:rsid w:val="00EC0710"/>
    <w:rsid w:val="00EC07DA"/>
    <w:rsid w:val="00EC1689"/>
    <w:rsid w:val="00EC2221"/>
    <w:rsid w:val="00EC27B5"/>
    <w:rsid w:val="00EC2995"/>
    <w:rsid w:val="00EC2B1E"/>
    <w:rsid w:val="00EC2F7D"/>
    <w:rsid w:val="00EC341F"/>
    <w:rsid w:val="00EC3768"/>
    <w:rsid w:val="00EC3BAA"/>
    <w:rsid w:val="00EC452A"/>
    <w:rsid w:val="00EC45F1"/>
    <w:rsid w:val="00EC4CA2"/>
    <w:rsid w:val="00EC61D6"/>
    <w:rsid w:val="00EC67CD"/>
    <w:rsid w:val="00EC74F9"/>
    <w:rsid w:val="00EC7DD7"/>
    <w:rsid w:val="00ED0D98"/>
    <w:rsid w:val="00ED135C"/>
    <w:rsid w:val="00ED1B28"/>
    <w:rsid w:val="00ED1D3D"/>
    <w:rsid w:val="00ED20BF"/>
    <w:rsid w:val="00ED2EDF"/>
    <w:rsid w:val="00ED308D"/>
    <w:rsid w:val="00ED3267"/>
    <w:rsid w:val="00ED347E"/>
    <w:rsid w:val="00ED3722"/>
    <w:rsid w:val="00ED3F2E"/>
    <w:rsid w:val="00ED4B27"/>
    <w:rsid w:val="00ED5170"/>
    <w:rsid w:val="00ED51FC"/>
    <w:rsid w:val="00ED62B2"/>
    <w:rsid w:val="00ED69DC"/>
    <w:rsid w:val="00ED6DE8"/>
    <w:rsid w:val="00ED7C89"/>
    <w:rsid w:val="00EE2036"/>
    <w:rsid w:val="00EE214A"/>
    <w:rsid w:val="00EE245D"/>
    <w:rsid w:val="00EE260E"/>
    <w:rsid w:val="00EE3513"/>
    <w:rsid w:val="00EE3680"/>
    <w:rsid w:val="00EE46F0"/>
    <w:rsid w:val="00EE49B9"/>
    <w:rsid w:val="00EE53EB"/>
    <w:rsid w:val="00EE5570"/>
    <w:rsid w:val="00EE5A63"/>
    <w:rsid w:val="00EE5ABD"/>
    <w:rsid w:val="00EE5EE8"/>
    <w:rsid w:val="00EE62CB"/>
    <w:rsid w:val="00EE64FB"/>
    <w:rsid w:val="00EE69C0"/>
    <w:rsid w:val="00EE7381"/>
    <w:rsid w:val="00EE7501"/>
    <w:rsid w:val="00EE7A22"/>
    <w:rsid w:val="00EE7BEB"/>
    <w:rsid w:val="00EF1CB8"/>
    <w:rsid w:val="00EF2552"/>
    <w:rsid w:val="00EF27BF"/>
    <w:rsid w:val="00EF369F"/>
    <w:rsid w:val="00EF4007"/>
    <w:rsid w:val="00EF5075"/>
    <w:rsid w:val="00EF5263"/>
    <w:rsid w:val="00EF5FA2"/>
    <w:rsid w:val="00EF608D"/>
    <w:rsid w:val="00EF65CF"/>
    <w:rsid w:val="00EF75C1"/>
    <w:rsid w:val="00EF77F6"/>
    <w:rsid w:val="00EF7D4E"/>
    <w:rsid w:val="00F0230B"/>
    <w:rsid w:val="00F023DC"/>
    <w:rsid w:val="00F02871"/>
    <w:rsid w:val="00F02C55"/>
    <w:rsid w:val="00F03F15"/>
    <w:rsid w:val="00F04536"/>
    <w:rsid w:val="00F049BD"/>
    <w:rsid w:val="00F04E96"/>
    <w:rsid w:val="00F059FF"/>
    <w:rsid w:val="00F05E24"/>
    <w:rsid w:val="00F06B7E"/>
    <w:rsid w:val="00F078D0"/>
    <w:rsid w:val="00F103F3"/>
    <w:rsid w:val="00F104D9"/>
    <w:rsid w:val="00F10E5F"/>
    <w:rsid w:val="00F118FA"/>
    <w:rsid w:val="00F11B45"/>
    <w:rsid w:val="00F124E6"/>
    <w:rsid w:val="00F12871"/>
    <w:rsid w:val="00F12E57"/>
    <w:rsid w:val="00F13274"/>
    <w:rsid w:val="00F13F33"/>
    <w:rsid w:val="00F14194"/>
    <w:rsid w:val="00F1535E"/>
    <w:rsid w:val="00F158A3"/>
    <w:rsid w:val="00F165D5"/>
    <w:rsid w:val="00F16AB6"/>
    <w:rsid w:val="00F170EE"/>
    <w:rsid w:val="00F1788E"/>
    <w:rsid w:val="00F203FE"/>
    <w:rsid w:val="00F20858"/>
    <w:rsid w:val="00F20895"/>
    <w:rsid w:val="00F20D31"/>
    <w:rsid w:val="00F21337"/>
    <w:rsid w:val="00F21F3D"/>
    <w:rsid w:val="00F2249A"/>
    <w:rsid w:val="00F2462A"/>
    <w:rsid w:val="00F24DE1"/>
    <w:rsid w:val="00F251AA"/>
    <w:rsid w:val="00F2582B"/>
    <w:rsid w:val="00F26FBC"/>
    <w:rsid w:val="00F27593"/>
    <w:rsid w:val="00F27BA9"/>
    <w:rsid w:val="00F30DA8"/>
    <w:rsid w:val="00F32797"/>
    <w:rsid w:val="00F32910"/>
    <w:rsid w:val="00F32BFB"/>
    <w:rsid w:val="00F336CC"/>
    <w:rsid w:val="00F34158"/>
    <w:rsid w:val="00F3452A"/>
    <w:rsid w:val="00F36295"/>
    <w:rsid w:val="00F36670"/>
    <w:rsid w:val="00F366FF"/>
    <w:rsid w:val="00F3699C"/>
    <w:rsid w:val="00F36ABC"/>
    <w:rsid w:val="00F376C7"/>
    <w:rsid w:val="00F379EE"/>
    <w:rsid w:val="00F37EE9"/>
    <w:rsid w:val="00F40230"/>
    <w:rsid w:val="00F40D37"/>
    <w:rsid w:val="00F41610"/>
    <w:rsid w:val="00F41720"/>
    <w:rsid w:val="00F41F34"/>
    <w:rsid w:val="00F41FA7"/>
    <w:rsid w:val="00F42287"/>
    <w:rsid w:val="00F4257C"/>
    <w:rsid w:val="00F43139"/>
    <w:rsid w:val="00F432AB"/>
    <w:rsid w:val="00F4332D"/>
    <w:rsid w:val="00F43749"/>
    <w:rsid w:val="00F4436C"/>
    <w:rsid w:val="00F446C8"/>
    <w:rsid w:val="00F452DC"/>
    <w:rsid w:val="00F4567C"/>
    <w:rsid w:val="00F45E70"/>
    <w:rsid w:val="00F463B0"/>
    <w:rsid w:val="00F47020"/>
    <w:rsid w:val="00F47310"/>
    <w:rsid w:val="00F476CE"/>
    <w:rsid w:val="00F50277"/>
    <w:rsid w:val="00F5034F"/>
    <w:rsid w:val="00F50639"/>
    <w:rsid w:val="00F50D64"/>
    <w:rsid w:val="00F51C8F"/>
    <w:rsid w:val="00F52588"/>
    <w:rsid w:val="00F5334A"/>
    <w:rsid w:val="00F54057"/>
    <w:rsid w:val="00F54255"/>
    <w:rsid w:val="00F542D8"/>
    <w:rsid w:val="00F54388"/>
    <w:rsid w:val="00F54666"/>
    <w:rsid w:val="00F54A75"/>
    <w:rsid w:val="00F559EC"/>
    <w:rsid w:val="00F560EB"/>
    <w:rsid w:val="00F57BAC"/>
    <w:rsid w:val="00F6025D"/>
    <w:rsid w:val="00F60729"/>
    <w:rsid w:val="00F61053"/>
    <w:rsid w:val="00F6122D"/>
    <w:rsid w:val="00F61FDC"/>
    <w:rsid w:val="00F6237B"/>
    <w:rsid w:val="00F62432"/>
    <w:rsid w:val="00F62E93"/>
    <w:rsid w:val="00F6324C"/>
    <w:rsid w:val="00F63BF4"/>
    <w:rsid w:val="00F65496"/>
    <w:rsid w:val="00F659D3"/>
    <w:rsid w:val="00F65A18"/>
    <w:rsid w:val="00F65D67"/>
    <w:rsid w:val="00F660B9"/>
    <w:rsid w:val="00F661C8"/>
    <w:rsid w:val="00F66DC5"/>
    <w:rsid w:val="00F66E94"/>
    <w:rsid w:val="00F67056"/>
    <w:rsid w:val="00F6712D"/>
    <w:rsid w:val="00F6771B"/>
    <w:rsid w:val="00F67847"/>
    <w:rsid w:val="00F67BAF"/>
    <w:rsid w:val="00F70409"/>
    <w:rsid w:val="00F71890"/>
    <w:rsid w:val="00F72B3D"/>
    <w:rsid w:val="00F738D3"/>
    <w:rsid w:val="00F744DA"/>
    <w:rsid w:val="00F74710"/>
    <w:rsid w:val="00F752D9"/>
    <w:rsid w:val="00F75793"/>
    <w:rsid w:val="00F761C1"/>
    <w:rsid w:val="00F764EF"/>
    <w:rsid w:val="00F7672D"/>
    <w:rsid w:val="00F77248"/>
    <w:rsid w:val="00F8463B"/>
    <w:rsid w:val="00F84695"/>
    <w:rsid w:val="00F851B2"/>
    <w:rsid w:val="00F85F2B"/>
    <w:rsid w:val="00F86533"/>
    <w:rsid w:val="00F86C22"/>
    <w:rsid w:val="00F87D81"/>
    <w:rsid w:val="00F900D6"/>
    <w:rsid w:val="00F903CA"/>
    <w:rsid w:val="00F907A1"/>
    <w:rsid w:val="00F90AEF"/>
    <w:rsid w:val="00F90BCE"/>
    <w:rsid w:val="00F90D07"/>
    <w:rsid w:val="00F91018"/>
    <w:rsid w:val="00F91CEE"/>
    <w:rsid w:val="00F920DA"/>
    <w:rsid w:val="00F92DD7"/>
    <w:rsid w:val="00F93A96"/>
    <w:rsid w:val="00F93CAF"/>
    <w:rsid w:val="00F93D68"/>
    <w:rsid w:val="00F93E9E"/>
    <w:rsid w:val="00F9452F"/>
    <w:rsid w:val="00F95258"/>
    <w:rsid w:val="00F952CF"/>
    <w:rsid w:val="00F95BEF"/>
    <w:rsid w:val="00F968AD"/>
    <w:rsid w:val="00F96B87"/>
    <w:rsid w:val="00F977A7"/>
    <w:rsid w:val="00F97A99"/>
    <w:rsid w:val="00FA02CC"/>
    <w:rsid w:val="00FA11DA"/>
    <w:rsid w:val="00FA19D9"/>
    <w:rsid w:val="00FA2764"/>
    <w:rsid w:val="00FA3519"/>
    <w:rsid w:val="00FA3CF4"/>
    <w:rsid w:val="00FA425E"/>
    <w:rsid w:val="00FA482F"/>
    <w:rsid w:val="00FA4DAC"/>
    <w:rsid w:val="00FA5482"/>
    <w:rsid w:val="00FA5705"/>
    <w:rsid w:val="00FA5D77"/>
    <w:rsid w:val="00FA6059"/>
    <w:rsid w:val="00FA6927"/>
    <w:rsid w:val="00FA6967"/>
    <w:rsid w:val="00FA6977"/>
    <w:rsid w:val="00FA6A04"/>
    <w:rsid w:val="00FA7B19"/>
    <w:rsid w:val="00FB0049"/>
    <w:rsid w:val="00FB006D"/>
    <w:rsid w:val="00FB0096"/>
    <w:rsid w:val="00FB0FF3"/>
    <w:rsid w:val="00FB1501"/>
    <w:rsid w:val="00FB159E"/>
    <w:rsid w:val="00FB1717"/>
    <w:rsid w:val="00FB1B4B"/>
    <w:rsid w:val="00FB1D16"/>
    <w:rsid w:val="00FB3709"/>
    <w:rsid w:val="00FB38A8"/>
    <w:rsid w:val="00FB3A9F"/>
    <w:rsid w:val="00FB52FD"/>
    <w:rsid w:val="00FB6115"/>
    <w:rsid w:val="00FB620D"/>
    <w:rsid w:val="00FB6269"/>
    <w:rsid w:val="00FB6591"/>
    <w:rsid w:val="00FB6679"/>
    <w:rsid w:val="00FC0434"/>
    <w:rsid w:val="00FC0E46"/>
    <w:rsid w:val="00FC0E90"/>
    <w:rsid w:val="00FC0EE5"/>
    <w:rsid w:val="00FC138E"/>
    <w:rsid w:val="00FC25A9"/>
    <w:rsid w:val="00FC2846"/>
    <w:rsid w:val="00FC32AA"/>
    <w:rsid w:val="00FC3FF5"/>
    <w:rsid w:val="00FC41C8"/>
    <w:rsid w:val="00FC5B03"/>
    <w:rsid w:val="00FC6397"/>
    <w:rsid w:val="00FC6445"/>
    <w:rsid w:val="00FC654A"/>
    <w:rsid w:val="00FC67D6"/>
    <w:rsid w:val="00FC6F80"/>
    <w:rsid w:val="00FC76C5"/>
    <w:rsid w:val="00FC7D16"/>
    <w:rsid w:val="00FD005B"/>
    <w:rsid w:val="00FD05A5"/>
    <w:rsid w:val="00FD0BD2"/>
    <w:rsid w:val="00FD0E30"/>
    <w:rsid w:val="00FD13A2"/>
    <w:rsid w:val="00FD19BC"/>
    <w:rsid w:val="00FD1C4E"/>
    <w:rsid w:val="00FD1D69"/>
    <w:rsid w:val="00FD202C"/>
    <w:rsid w:val="00FD3569"/>
    <w:rsid w:val="00FD3A6F"/>
    <w:rsid w:val="00FD54F4"/>
    <w:rsid w:val="00FD622D"/>
    <w:rsid w:val="00FD6297"/>
    <w:rsid w:val="00FD6CF6"/>
    <w:rsid w:val="00FD6ED5"/>
    <w:rsid w:val="00FD73A1"/>
    <w:rsid w:val="00FD7D82"/>
    <w:rsid w:val="00FD7EB3"/>
    <w:rsid w:val="00FD7FEF"/>
    <w:rsid w:val="00FE0E4A"/>
    <w:rsid w:val="00FE1E29"/>
    <w:rsid w:val="00FE2A91"/>
    <w:rsid w:val="00FE2B61"/>
    <w:rsid w:val="00FE3608"/>
    <w:rsid w:val="00FE3CB9"/>
    <w:rsid w:val="00FE40EF"/>
    <w:rsid w:val="00FE47C7"/>
    <w:rsid w:val="00FE5102"/>
    <w:rsid w:val="00FE5183"/>
    <w:rsid w:val="00FE53D4"/>
    <w:rsid w:val="00FE588D"/>
    <w:rsid w:val="00FE5C56"/>
    <w:rsid w:val="00FE65CC"/>
    <w:rsid w:val="00FE6FD1"/>
    <w:rsid w:val="00FE7216"/>
    <w:rsid w:val="00FE7343"/>
    <w:rsid w:val="00FF03C3"/>
    <w:rsid w:val="00FF130A"/>
    <w:rsid w:val="00FF1C6E"/>
    <w:rsid w:val="00FF2687"/>
    <w:rsid w:val="00FF3D85"/>
    <w:rsid w:val="00FF45A4"/>
    <w:rsid w:val="00FF4F56"/>
    <w:rsid w:val="00FF514B"/>
    <w:rsid w:val="00FF5770"/>
    <w:rsid w:val="00FF58AA"/>
    <w:rsid w:val="00FF598A"/>
    <w:rsid w:val="00FF5D60"/>
    <w:rsid w:val="00FF6422"/>
    <w:rsid w:val="00FF6B6B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3520F"/>
  <w15:docId w15:val="{0B6C60B1-977D-4146-93B7-AF45337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0A"/>
    <w:rPr>
      <w:lang w:val="es-ES"/>
    </w:rPr>
  </w:style>
  <w:style w:type="paragraph" w:styleId="Ttulo1">
    <w:name w:val="heading 1"/>
    <w:aliases w:val="1 ghost,g"/>
    <w:basedOn w:val="Normal"/>
    <w:next w:val="Normal"/>
    <w:link w:val="Ttulo1Car"/>
    <w:qFormat/>
    <w:rsid w:val="005B683F"/>
    <w:pPr>
      <w:keepNext/>
      <w:tabs>
        <w:tab w:val="left" w:pos="0"/>
        <w:tab w:val="left" w:pos="906"/>
        <w:tab w:val="left" w:pos="1440"/>
      </w:tabs>
      <w:suppressAutoHyphens/>
      <w:spacing w:before="60" w:after="60"/>
      <w:ind w:left="708"/>
      <w:jc w:val="both"/>
      <w:outlineLvl w:val="0"/>
    </w:pPr>
    <w:rPr>
      <w:rFonts w:ascii="Arial" w:eastAsia="Times New Roman" w:hAnsi="Arial" w:cs="Times New Roman"/>
      <w:spacing w:val="-2"/>
      <w:sz w:val="24"/>
      <w:szCs w:val="2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BD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6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6BD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BD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aliases w:val="1 ghost Car,g Car"/>
    <w:basedOn w:val="Fuentedeprrafopredeter"/>
    <w:link w:val="Ttulo1"/>
    <w:rsid w:val="005B683F"/>
    <w:rPr>
      <w:rFonts w:ascii="Arial" w:eastAsia="Times New Roman" w:hAnsi="Arial" w:cs="Times New Roman"/>
      <w:spacing w:val="-2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5B683F"/>
    <w:pPr>
      <w:tabs>
        <w:tab w:val="left" w:pos="-720"/>
      </w:tabs>
      <w:suppressAutoHyphens/>
      <w:spacing w:line="100" w:lineRule="atLeast"/>
      <w:ind w:right="1872"/>
      <w:jc w:val="both"/>
    </w:pPr>
    <w:rPr>
      <w:rFonts w:ascii="Arial" w:eastAsia="Times New Roman" w:hAnsi="Arial" w:cs="Times New Roman"/>
      <w:spacing w:val="-3"/>
      <w:kern w:val="1"/>
      <w:sz w:val="24"/>
      <w:szCs w:val="20"/>
      <w:lang w:eastAsia="ar-SA"/>
    </w:rPr>
  </w:style>
  <w:style w:type="paragraph" w:customStyle="1" w:styleId="Textosinformato1">
    <w:name w:val="Texto sin formato1"/>
    <w:basedOn w:val="Normal"/>
    <w:rsid w:val="005B683F"/>
    <w:pPr>
      <w:suppressAutoHyphens/>
      <w:spacing w:line="100" w:lineRule="atLeast"/>
    </w:pPr>
    <w:rPr>
      <w:rFonts w:ascii="Courier New" w:eastAsia="Times New Roman" w:hAnsi="Courier New" w:cs="Times New Roman"/>
      <w:kern w:val="1"/>
      <w:sz w:val="20"/>
      <w:szCs w:val="20"/>
      <w:lang w:val="es-CO" w:eastAsia="ar-SA"/>
    </w:rPr>
  </w:style>
  <w:style w:type="paragraph" w:customStyle="1" w:styleId="Prrafodelista1">
    <w:name w:val="Párrafo de lista1"/>
    <w:basedOn w:val="Normal"/>
    <w:rsid w:val="005B683F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rsid w:val="005B683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5B68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B683F"/>
    <w:pPr>
      <w:spacing w:after="120" w:line="276" w:lineRule="auto"/>
    </w:pPr>
    <w:rPr>
      <w:rFonts w:ascii="Calibri" w:eastAsia="Calibri" w:hAnsi="Calibri" w:cs="Times New Roman"/>
      <w:sz w:val="16"/>
      <w:szCs w:val="16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5B683F"/>
    <w:rPr>
      <w:rFonts w:ascii="Calibri" w:eastAsia="Calibri" w:hAnsi="Calibri" w:cs="Times New Roman"/>
      <w:sz w:val="16"/>
      <w:szCs w:val="16"/>
    </w:rPr>
  </w:style>
  <w:style w:type="paragraph" w:styleId="TDC1">
    <w:name w:val="toc 1"/>
    <w:basedOn w:val="Normal"/>
    <w:next w:val="Normal"/>
    <w:autoRedefine/>
    <w:uiPriority w:val="39"/>
    <w:qFormat/>
    <w:rsid w:val="005B683F"/>
    <w:pPr>
      <w:spacing w:before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5B683F"/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5B683F"/>
    <w:pPr>
      <w:keepLines/>
      <w:tabs>
        <w:tab w:val="clear" w:pos="0"/>
        <w:tab w:val="clear" w:pos="906"/>
        <w:tab w:val="clear" w:pos="1440"/>
      </w:tabs>
      <w:suppressAutoHyphens w:val="0"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21CE6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F5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5AE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CB277F"/>
    <w:pPr>
      <w:ind w:left="720"/>
      <w:contextualSpacing/>
    </w:pPr>
  </w:style>
  <w:style w:type="paragraph" w:styleId="Revisin">
    <w:name w:val="Revision"/>
    <w:hidden/>
    <w:uiPriority w:val="99"/>
    <w:semiHidden/>
    <w:rsid w:val="00D00904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71F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1F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1F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23A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B857D8"/>
    <w:rPr>
      <w:lang w:val="es-ES"/>
    </w:rPr>
  </w:style>
  <w:style w:type="paragraph" w:customStyle="1" w:styleId="Default">
    <w:name w:val="Default"/>
    <w:rsid w:val="00684B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C362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B3643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E4B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E4BE3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265D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2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2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D4E30E990D947B42A9A442534AC11" ma:contentTypeVersion="16" ma:contentTypeDescription="Crear nuevo documento." ma:contentTypeScope="" ma:versionID="d75b14be771f920d7df86853c52af742">
  <xsd:schema xmlns:xsd="http://www.w3.org/2001/XMLSchema" xmlns:xs="http://www.w3.org/2001/XMLSchema" xmlns:p="http://schemas.microsoft.com/office/2006/metadata/properties" xmlns:ns1="http://schemas.microsoft.com/sharepoint/v3" xmlns:ns3="881c4aab-2604-4f36-9d58-3544fce76331" xmlns:ns4="a9a03eb3-ba6a-438c-a43d-0ec86ef9a98c" targetNamespace="http://schemas.microsoft.com/office/2006/metadata/properties" ma:root="true" ma:fieldsID="de37edc75e7c1ea3eaab2ef803999fc5" ns1:_="" ns3:_="" ns4:_="">
    <xsd:import namespace="http://schemas.microsoft.com/sharepoint/v3"/>
    <xsd:import namespace="881c4aab-2604-4f36-9d58-3544fce76331"/>
    <xsd:import namespace="a9a03eb3-ba6a-438c-a43d-0ec86ef9a9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4aab-2604-4f36-9d58-3544fce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3eb3-ba6a-438c-a43d-0ec86ef9a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3B291-6AD0-4C1C-805F-477094BB4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27B45-8167-44A2-A003-8594E8839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1c4aab-2604-4f36-9d58-3544fce76331"/>
    <ds:schemaRef ds:uri="a9a03eb3-ba6a-438c-a43d-0ec86ef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ECCFC-407B-449E-8ACB-88A841835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3B89F-7A85-4D98-9420-44450FBD8A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gloria.cuadros</dc:creator>
  <cp:lastModifiedBy>LAURA DANIELA ZAMUDIO CHAVEZ</cp:lastModifiedBy>
  <cp:revision>6</cp:revision>
  <cp:lastPrinted>2020-12-09T19:39:00Z</cp:lastPrinted>
  <dcterms:created xsi:type="dcterms:W3CDTF">2022-08-04T22:43:00Z</dcterms:created>
  <dcterms:modified xsi:type="dcterms:W3CDTF">2022-08-10T14:31:00Z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0x0101004F0D4E30E990D947B42A9A442534AC11</vt:lpwstr>
  </property>
</Properties>
</file>