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86A6" w14:textId="2E50D9F8" w:rsidR="005E4BE3" w:rsidRPr="00351B24" w:rsidRDefault="005E4BE3" w:rsidP="00FA482F">
      <w:pPr>
        <w:rPr>
          <w:rFonts w:ascii="Arial" w:hAnsi="Arial" w:cs="Arial"/>
        </w:rPr>
      </w:pPr>
    </w:p>
    <w:p w14:paraId="336A04E9" w14:textId="6420865B" w:rsidR="0076346C" w:rsidRPr="00351B24" w:rsidRDefault="0076346C" w:rsidP="007634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B24">
        <w:rPr>
          <w:rFonts w:ascii="Arial" w:hAnsi="Arial" w:cs="Arial"/>
          <w:b/>
          <w:bCs/>
          <w:sz w:val="20"/>
          <w:szCs w:val="20"/>
        </w:rPr>
        <w:t xml:space="preserve">ARCHIVO </w:t>
      </w:r>
      <w:r w:rsidR="00684B87" w:rsidRPr="00351B24">
        <w:rPr>
          <w:rFonts w:ascii="Arial" w:hAnsi="Arial" w:cs="Arial"/>
          <w:b/>
          <w:bCs/>
          <w:sz w:val="20"/>
          <w:szCs w:val="20"/>
        </w:rPr>
        <w:t>3</w:t>
      </w:r>
      <w:r w:rsidRPr="00351B24">
        <w:rPr>
          <w:rFonts w:ascii="Arial" w:hAnsi="Arial" w:cs="Arial"/>
          <w:b/>
          <w:bCs/>
          <w:sz w:val="20"/>
          <w:szCs w:val="20"/>
        </w:rPr>
        <w:t xml:space="preserve"> </w:t>
      </w:r>
      <w:r w:rsidR="00684B87" w:rsidRPr="00772EAF">
        <w:rPr>
          <w:rFonts w:ascii="Arial" w:hAnsi="Arial" w:cs="Arial"/>
          <w:b/>
          <w:bCs/>
          <w:sz w:val="20"/>
          <w:szCs w:val="20"/>
        </w:rPr>
        <w:t>– AUTORIZACI</w:t>
      </w:r>
      <w:r w:rsidR="009D1AF7">
        <w:rPr>
          <w:rFonts w:ascii="Arial" w:hAnsi="Arial" w:cs="Arial"/>
          <w:b/>
          <w:bCs/>
          <w:sz w:val="20"/>
          <w:szCs w:val="20"/>
        </w:rPr>
        <w:t>ÓN</w:t>
      </w:r>
      <w:r w:rsidR="00684B87" w:rsidRPr="00772EAF">
        <w:rPr>
          <w:rFonts w:ascii="Arial" w:hAnsi="Arial" w:cs="Arial"/>
          <w:b/>
          <w:bCs/>
          <w:sz w:val="20"/>
          <w:szCs w:val="20"/>
        </w:rPr>
        <w:t xml:space="preserve"> DE USO DE FOTOGRAFÍAS</w:t>
      </w:r>
    </w:p>
    <w:p w14:paraId="21593584" w14:textId="7666CBB6" w:rsidR="0076346C" w:rsidRPr="00351B24" w:rsidRDefault="0076346C" w:rsidP="007634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1FF40" w14:textId="77777777" w:rsidR="0076346C" w:rsidRPr="00351B24" w:rsidRDefault="0076346C" w:rsidP="007634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225022" w14:textId="76B5C87D" w:rsidR="00351B24" w:rsidRPr="00351B24" w:rsidRDefault="00351B24" w:rsidP="00351B24">
      <w:pPr>
        <w:spacing w:line="280" w:lineRule="exact"/>
        <w:jc w:val="both"/>
        <w:rPr>
          <w:rFonts w:ascii="Arial" w:hAnsi="Arial" w:cs="Arial"/>
          <w:sz w:val="20"/>
          <w:szCs w:val="20"/>
          <w:lang w:val="es-CO"/>
        </w:rPr>
      </w:pPr>
      <w:r w:rsidRPr="00351B24">
        <w:rPr>
          <w:rFonts w:ascii="Arial" w:hAnsi="Arial" w:cs="Arial"/>
          <w:sz w:val="20"/>
          <w:szCs w:val="20"/>
        </w:rPr>
        <w:t xml:space="preserve">Yo, _____________________________________________________________ actuando en nombre propio otorgo la presente autorización de uso </w:t>
      </w:r>
      <w:r w:rsidR="00B50BCB">
        <w:rPr>
          <w:rFonts w:ascii="Arial" w:hAnsi="Arial" w:cs="Arial"/>
          <w:sz w:val="20"/>
          <w:szCs w:val="20"/>
        </w:rPr>
        <w:t>a UNIMINUTO</w:t>
      </w:r>
      <w:r w:rsidRPr="00351B24">
        <w:rPr>
          <w:rFonts w:ascii="Arial" w:hAnsi="Arial" w:cs="Arial"/>
          <w:b/>
          <w:sz w:val="20"/>
          <w:szCs w:val="20"/>
        </w:rPr>
        <w:t xml:space="preserve"> </w:t>
      </w:r>
      <w:r w:rsidRPr="00351B24">
        <w:rPr>
          <w:rFonts w:ascii="Arial" w:hAnsi="Arial" w:cs="Arial"/>
          <w:sz w:val="20"/>
          <w:szCs w:val="20"/>
        </w:rPr>
        <w:t>para que, con fines de enseñanza, investigación y difusión, se reproduzca, comunique públicamente la</w:t>
      </w:r>
      <w:r w:rsidR="00EF7DAC">
        <w:rPr>
          <w:rFonts w:ascii="Arial" w:hAnsi="Arial" w:cs="Arial"/>
          <w:sz w:val="20"/>
          <w:szCs w:val="20"/>
        </w:rPr>
        <w:t>(s) fotografía(s)</w:t>
      </w:r>
      <w:r w:rsidRPr="00351B24">
        <w:rPr>
          <w:rFonts w:ascii="Arial" w:hAnsi="Arial" w:cs="Arial"/>
          <w:sz w:val="20"/>
          <w:szCs w:val="20"/>
        </w:rPr>
        <w:t xml:space="preserve"> de mi autoría que se describe a continuación:</w:t>
      </w:r>
    </w:p>
    <w:p w14:paraId="205939D2" w14:textId="77777777" w:rsidR="00286058" w:rsidRDefault="00286058" w:rsidP="00351B24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022E" w14:paraId="36A5CBFF" w14:textId="77777777" w:rsidTr="003F022E">
        <w:tc>
          <w:tcPr>
            <w:tcW w:w="4414" w:type="dxa"/>
          </w:tcPr>
          <w:p w14:paraId="7C22DA59" w14:textId="2E3C9C72" w:rsidR="003F022E" w:rsidRDefault="003F022E" w:rsidP="00286058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351B24">
              <w:rPr>
                <w:rFonts w:ascii="Arial" w:hAnsi="Arial" w:cs="Arial"/>
              </w:rPr>
              <w:t>Título:</w:t>
            </w:r>
          </w:p>
        </w:tc>
        <w:tc>
          <w:tcPr>
            <w:tcW w:w="4414" w:type="dxa"/>
          </w:tcPr>
          <w:p w14:paraId="601F950C" w14:textId="77777777" w:rsidR="003F022E" w:rsidRDefault="003F022E" w:rsidP="00286058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3F022E" w14:paraId="51270493" w14:textId="77777777" w:rsidTr="003F022E">
        <w:tc>
          <w:tcPr>
            <w:tcW w:w="4414" w:type="dxa"/>
          </w:tcPr>
          <w:p w14:paraId="118FB8ED" w14:textId="29892B43" w:rsidR="003F022E" w:rsidRDefault="003F022E" w:rsidP="00286058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351B24">
              <w:rPr>
                <w:rFonts w:ascii="Arial" w:hAnsi="Arial" w:cs="Arial"/>
              </w:rPr>
              <w:t>Año de creación:</w:t>
            </w:r>
            <w:r>
              <w:rPr>
                <w:rStyle w:val="Refdenotaalpie"/>
                <w:rFonts w:ascii="Arial" w:hAnsi="Arial" w:cs="Arial"/>
              </w:rPr>
              <w:footnoteReference w:id="2"/>
            </w:r>
          </w:p>
        </w:tc>
        <w:tc>
          <w:tcPr>
            <w:tcW w:w="4414" w:type="dxa"/>
          </w:tcPr>
          <w:p w14:paraId="51B613EB" w14:textId="77777777" w:rsidR="003F022E" w:rsidRDefault="003F022E" w:rsidP="00286058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A0EEC38" w14:textId="77777777" w:rsidR="003F022E" w:rsidRDefault="003F022E" w:rsidP="00351B24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5831B2D" w14:textId="42455D09" w:rsidR="00351B24" w:rsidRPr="00351B24" w:rsidRDefault="00351B24" w:rsidP="00351B24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51B24">
        <w:rPr>
          <w:rFonts w:ascii="Arial" w:hAnsi="Arial" w:cs="Arial"/>
          <w:sz w:val="20"/>
          <w:szCs w:val="20"/>
        </w:rPr>
        <w:t>La presente autorización de uso se otorga en las siguientes condiciones:</w:t>
      </w:r>
    </w:p>
    <w:p w14:paraId="71B670DA" w14:textId="1EC62E18" w:rsidR="00351B24" w:rsidRPr="00351B24" w:rsidRDefault="00351B24" w:rsidP="00351B24">
      <w:pPr>
        <w:pStyle w:val="NormalWeb"/>
        <w:numPr>
          <w:ilvl w:val="0"/>
          <w:numId w:val="41"/>
        </w:numPr>
        <w:tabs>
          <w:tab w:val="num" w:pos="284"/>
        </w:tabs>
        <w:spacing w:before="0" w:beforeAutospacing="0" w:after="0" w:afterAutospacing="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1B24">
        <w:rPr>
          <w:rFonts w:ascii="Arial" w:hAnsi="Arial" w:cs="Arial"/>
          <w:sz w:val="20"/>
          <w:szCs w:val="20"/>
        </w:rPr>
        <w:t xml:space="preserve">La autorización es concedida de modo gratuito, por lo tanto, el titular de los derechos renuncia a recibir emolumento alguno por publicación, copias, distribución, comunicación pública y cualquier otro uso que se haga en los términos de esta licencia.  </w:t>
      </w:r>
    </w:p>
    <w:p w14:paraId="7F143D6C" w14:textId="50BB9FB0" w:rsidR="00351B24" w:rsidRPr="00351B24" w:rsidRDefault="00351B24" w:rsidP="00351B24">
      <w:pPr>
        <w:pStyle w:val="NormalWeb"/>
        <w:numPr>
          <w:ilvl w:val="0"/>
          <w:numId w:val="41"/>
        </w:numPr>
        <w:tabs>
          <w:tab w:val="num" w:pos="284"/>
        </w:tabs>
        <w:spacing w:before="0" w:beforeAutospacing="0" w:after="0" w:afterAutospacing="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1B24">
        <w:rPr>
          <w:rFonts w:ascii="Arial" w:hAnsi="Arial" w:cs="Arial"/>
          <w:sz w:val="20"/>
          <w:szCs w:val="20"/>
        </w:rPr>
        <w:t xml:space="preserve">Esta </w:t>
      </w:r>
      <w:r w:rsidRPr="00351B24">
        <w:rPr>
          <w:rFonts w:ascii="Arial" w:hAnsi="Arial" w:cs="Arial"/>
          <w:b/>
          <w:sz w:val="20"/>
          <w:szCs w:val="20"/>
        </w:rPr>
        <w:t xml:space="preserve">autorización es específica, pero no exclusiva, </w:t>
      </w:r>
      <w:r w:rsidRPr="00351B24">
        <w:rPr>
          <w:rFonts w:ascii="Arial" w:hAnsi="Arial" w:cs="Arial"/>
          <w:sz w:val="20"/>
          <w:szCs w:val="20"/>
        </w:rPr>
        <w:t xml:space="preserve">es decir, </w:t>
      </w:r>
      <w:r w:rsidR="009D00F4">
        <w:rPr>
          <w:rFonts w:ascii="Arial" w:hAnsi="Arial" w:cs="Arial"/>
          <w:sz w:val="20"/>
          <w:szCs w:val="20"/>
        </w:rPr>
        <w:t>UNIMINUTO</w:t>
      </w:r>
      <w:r w:rsidR="009D00F4" w:rsidRPr="00351B24">
        <w:rPr>
          <w:rFonts w:ascii="Arial" w:hAnsi="Arial" w:cs="Arial"/>
          <w:sz w:val="20"/>
          <w:szCs w:val="20"/>
        </w:rPr>
        <w:t xml:space="preserve"> </w:t>
      </w:r>
      <w:r w:rsidRPr="00351B24">
        <w:rPr>
          <w:rFonts w:ascii="Arial" w:hAnsi="Arial" w:cs="Arial"/>
          <w:sz w:val="20"/>
          <w:szCs w:val="20"/>
        </w:rPr>
        <w:t xml:space="preserve">no impedirá de ninguna manera que el/la titular de los derechos de la obra descrita, enajene a terceros o explote económicamente los derechos que se derivan de ella. </w:t>
      </w:r>
    </w:p>
    <w:p w14:paraId="46855D88" w14:textId="6BDCEEA8" w:rsidR="00351B24" w:rsidRPr="00351B24" w:rsidRDefault="00351B24" w:rsidP="00351B24">
      <w:pPr>
        <w:pStyle w:val="NormalWeb"/>
        <w:numPr>
          <w:ilvl w:val="0"/>
          <w:numId w:val="41"/>
        </w:numPr>
        <w:tabs>
          <w:tab w:val="num" w:pos="284"/>
        </w:tabs>
        <w:spacing w:before="0" w:beforeAutospacing="0" w:after="0" w:afterAutospacing="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1B24">
        <w:rPr>
          <w:rFonts w:ascii="Arial" w:hAnsi="Arial" w:cs="Arial"/>
          <w:sz w:val="20"/>
          <w:szCs w:val="20"/>
        </w:rPr>
        <w:t xml:space="preserve">Permite </w:t>
      </w:r>
      <w:r w:rsidR="004D310F">
        <w:rPr>
          <w:rFonts w:ascii="Arial" w:hAnsi="Arial" w:cs="Arial"/>
          <w:sz w:val="20"/>
          <w:szCs w:val="20"/>
        </w:rPr>
        <w:t>a UNIMINUTO</w:t>
      </w:r>
      <w:r w:rsidRPr="00351B24">
        <w:rPr>
          <w:rFonts w:ascii="Arial" w:hAnsi="Arial" w:cs="Arial"/>
          <w:sz w:val="20"/>
          <w:szCs w:val="20"/>
        </w:rPr>
        <w:t xml:space="preserve"> incluya </w:t>
      </w:r>
      <w:r w:rsidR="004D310F">
        <w:rPr>
          <w:rFonts w:ascii="Arial" w:hAnsi="Arial" w:cs="Arial"/>
          <w:sz w:val="20"/>
          <w:szCs w:val="20"/>
        </w:rPr>
        <w:t>la obra</w:t>
      </w:r>
      <w:r w:rsidRPr="00351B24">
        <w:rPr>
          <w:rFonts w:ascii="Arial" w:hAnsi="Arial" w:cs="Arial"/>
          <w:sz w:val="20"/>
          <w:szCs w:val="20"/>
        </w:rPr>
        <w:t xml:space="preserve"> en su sitio web y en todos los contenidos digitales que estos desarrollen con fines de enseñanza e investigación, así como autorizar a terceros a realizar los mismos usos bajo la condición de no impedir de ninguna manera el uso de los derechos patrimoniales al titular de los derechos. </w:t>
      </w:r>
    </w:p>
    <w:p w14:paraId="1B7D21BB" w14:textId="1AE84C96" w:rsidR="0008600D" w:rsidRDefault="00351B24" w:rsidP="0008600D">
      <w:pPr>
        <w:pStyle w:val="NormalWeb"/>
        <w:numPr>
          <w:ilvl w:val="0"/>
          <w:numId w:val="41"/>
        </w:numPr>
        <w:tabs>
          <w:tab w:val="num" w:pos="284"/>
        </w:tabs>
        <w:spacing w:before="0" w:beforeAutospacing="0" w:after="0" w:afterAutospacing="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1B24">
        <w:rPr>
          <w:rFonts w:ascii="Arial" w:hAnsi="Arial" w:cs="Arial"/>
          <w:sz w:val="20"/>
          <w:szCs w:val="20"/>
        </w:rPr>
        <w:t xml:space="preserve">Esta </w:t>
      </w:r>
      <w:r w:rsidR="0008600D" w:rsidRPr="00351B24">
        <w:rPr>
          <w:rFonts w:ascii="Arial" w:hAnsi="Arial" w:cs="Arial"/>
          <w:sz w:val="20"/>
          <w:szCs w:val="20"/>
        </w:rPr>
        <w:t>autorización se</w:t>
      </w:r>
      <w:r w:rsidRPr="00351B24">
        <w:rPr>
          <w:rFonts w:ascii="Arial" w:hAnsi="Arial" w:cs="Arial"/>
          <w:sz w:val="20"/>
          <w:szCs w:val="20"/>
        </w:rPr>
        <w:t xml:space="preserve"> otorga para publicación en cualquier formato (impreso, digital</w:t>
      </w:r>
      <w:r w:rsidRPr="003C45DE">
        <w:rPr>
          <w:rFonts w:ascii="Arial" w:hAnsi="Arial" w:cs="Arial"/>
          <w:sz w:val="20"/>
          <w:szCs w:val="20"/>
        </w:rPr>
        <w:t xml:space="preserve"> o cualquier otro por conocer), el acceso en Internet u otras redes internas </w:t>
      </w:r>
      <w:r w:rsidR="003C45DE">
        <w:rPr>
          <w:rFonts w:ascii="Arial" w:hAnsi="Arial" w:cs="Arial"/>
          <w:sz w:val="20"/>
          <w:szCs w:val="20"/>
        </w:rPr>
        <w:t>de UNIMINUTO.</w:t>
      </w:r>
    </w:p>
    <w:p w14:paraId="56BB2D77" w14:textId="007B767C" w:rsidR="00351B24" w:rsidRPr="0008600D" w:rsidRDefault="00351B24" w:rsidP="0008600D">
      <w:pPr>
        <w:pStyle w:val="NormalWeb"/>
        <w:numPr>
          <w:ilvl w:val="0"/>
          <w:numId w:val="41"/>
        </w:numPr>
        <w:tabs>
          <w:tab w:val="num" w:pos="284"/>
        </w:tabs>
        <w:spacing w:before="0" w:beforeAutospacing="0" w:after="0" w:afterAutospacing="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600D">
        <w:rPr>
          <w:rFonts w:ascii="Arial" w:hAnsi="Arial" w:cs="Arial"/>
          <w:sz w:val="20"/>
          <w:szCs w:val="20"/>
        </w:rPr>
        <w:t xml:space="preserve">La autorización incluye los derechos a almacenar, copiar la obra, adaptarla, reproducirla, modificarla, distribuirla, publicarla, ejecutarla en público, y permitir que otros la usen </w:t>
      </w:r>
      <w:r w:rsidRPr="0008600D">
        <w:rPr>
          <w:rFonts w:ascii="Arial" w:hAnsi="Arial" w:cs="Arial"/>
          <w:b/>
          <w:sz w:val="20"/>
          <w:szCs w:val="20"/>
        </w:rPr>
        <w:t>siempre que se cite el nombre del autor/(a) y la fecha de</w:t>
      </w:r>
      <w:r w:rsidR="0008600D" w:rsidRPr="0008600D">
        <w:rPr>
          <w:rFonts w:ascii="Arial" w:hAnsi="Arial" w:cs="Arial"/>
          <w:b/>
          <w:sz w:val="20"/>
          <w:szCs w:val="20"/>
        </w:rPr>
        <w:t xml:space="preserve"> creación</w:t>
      </w:r>
      <w:r w:rsidRPr="0008600D">
        <w:rPr>
          <w:rFonts w:ascii="Arial" w:hAnsi="Arial" w:cs="Arial"/>
          <w:b/>
          <w:sz w:val="20"/>
          <w:szCs w:val="20"/>
        </w:rPr>
        <w:t xml:space="preserve"> en los créditos</w:t>
      </w:r>
      <w:r w:rsidRPr="0008600D">
        <w:rPr>
          <w:rFonts w:ascii="Arial" w:hAnsi="Arial" w:cs="Arial"/>
          <w:sz w:val="20"/>
          <w:szCs w:val="20"/>
        </w:rPr>
        <w:t>. Las obras derivadas tendrán los mismos términos que esta licencia</w:t>
      </w:r>
    </w:p>
    <w:p w14:paraId="65CC176E" w14:textId="77777777" w:rsidR="00351B24" w:rsidRPr="00351B24" w:rsidRDefault="00351B24" w:rsidP="00351B24">
      <w:pPr>
        <w:pStyle w:val="Prrafodelista"/>
        <w:numPr>
          <w:ilvl w:val="0"/>
          <w:numId w:val="41"/>
        </w:numPr>
        <w:tabs>
          <w:tab w:val="left" w:pos="0"/>
        </w:tabs>
        <w:spacing w:line="240" w:lineRule="exact"/>
        <w:ind w:left="284" w:hanging="284"/>
        <w:rPr>
          <w:rFonts w:ascii="Arial" w:hAnsi="Arial" w:cs="Arial"/>
          <w:sz w:val="20"/>
          <w:szCs w:val="20"/>
        </w:rPr>
      </w:pPr>
      <w:r w:rsidRPr="00351B24">
        <w:rPr>
          <w:rFonts w:ascii="Arial" w:hAnsi="Arial" w:cs="Arial"/>
          <w:sz w:val="20"/>
          <w:szCs w:val="20"/>
        </w:rPr>
        <w:t>Mi firma implica la aceptación de los presentes términos y la manifestación de que los derechos patrimoniales por los cuales otorgo la autorización son de mi exclusiva propiedad y uso, y que no existen restricciones para concederla.</w:t>
      </w:r>
    </w:p>
    <w:p w14:paraId="61ABB1B3" w14:textId="77777777" w:rsidR="00351B24" w:rsidRPr="00351B24" w:rsidRDefault="00351B24" w:rsidP="00351B24">
      <w:pPr>
        <w:spacing w:line="240" w:lineRule="exact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2CCF898" w14:textId="513A80DB" w:rsidR="00351B24" w:rsidRPr="00351B24" w:rsidRDefault="00351B24" w:rsidP="00351B24">
      <w:pPr>
        <w:spacing w:line="240" w:lineRule="exact"/>
        <w:jc w:val="both"/>
        <w:rPr>
          <w:rFonts w:ascii="Arial" w:hAnsi="Arial" w:cs="Arial"/>
          <w:sz w:val="20"/>
          <w:szCs w:val="20"/>
          <w:lang w:val="es-CO"/>
        </w:rPr>
      </w:pPr>
      <w:r w:rsidRPr="00351B24">
        <w:rPr>
          <w:rFonts w:ascii="Arial" w:hAnsi="Arial" w:cs="Arial"/>
          <w:sz w:val="20"/>
          <w:szCs w:val="20"/>
        </w:rPr>
        <w:t xml:space="preserve">En constancia se firma, </w:t>
      </w:r>
      <w:r w:rsidR="009D1AF7" w:rsidRPr="00351B24">
        <w:rPr>
          <w:rFonts w:ascii="Arial" w:hAnsi="Arial" w:cs="Arial"/>
          <w:sz w:val="20"/>
          <w:szCs w:val="20"/>
        </w:rPr>
        <w:t>el_</w:t>
      </w:r>
      <w:r w:rsidRPr="00351B24">
        <w:rPr>
          <w:rFonts w:ascii="Arial" w:hAnsi="Arial" w:cs="Arial"/>
          <w:sz w:val="20"/>
          <w:szCs w:val="20"/>
        </w:rPr>
        <w:t>____</w:t>
      </w:r>
      <w:r w:rsidR="009D1AF7">
        <w:rPr>
          <w:rFonts w:ascii="Arial" w:hAnsi="Arial" w:cs="Arial"/>
          <w:sz w:val="20"/>
          <w:szCs w:val="20"/>
        </w:rPr>
        <w:t>____</w:t>
      </w:r>
      <w:r w:rsidR="009D1AF7" w:rsidRPr="00351B24">
        <w:rPr>
          <w:rFonts w:ascii="Arial" w:hAnsi="Arial" w:cs="Arial"/>
          <w:sz w:val="20"/>
          <w:szCs w:val="20"/>
        </w:rPr>
        <w:t xml:space="preserve"> de</w:t>
      </w:r>
      <w:r w:rsidRPr="00351B24">
        <w:rPr>
          <w:rFonts w:ascii="Arial" w:hAnsi="Arial" w:cs="Arial"/>
          <w:sz w:val="20"/>
          <w:szCs w:val="20"/>
        </w:rPr>
        <w:t>______________</w:t>
      </w:r>
      <w:r w:rsidR="009D1AF7">
        <w:rPr>
          <w:rFonts w:ascii="Arial" w:hAnsi="Arial" w:cs="Arial"/>
          <w:sz w:val="20"/>
          <w:szCs w:val="20"/>
        </w:rPr>
        <w:t xml:space="preserve"> de </w:t>
      </w:r>
      <w:r w:rsidRPr="00351B24">
        <w:rPr>
          <w:rFonts w:ascii="Arial" w:hAnsi="Arial" w:cs="Arial"/>
          <w:sz w:val="20"/>
          <w:szCs w:val="20"/>
        </w:rPr>
        <w:t>20</w:t>
      </w:r>
      <w:r w:rsidR="00441597">
        <w:rPr>
          <w:rFonts w:ascii="Arial" w:hAnsi="Arial" w:cs="Arial"/>
          <w:sz w:val="20"/>
          <w:szCs w:val="20"/>
        </w:rPr>
        <w:t>22</w:t>
      </w:r>
      <w:r w:rsidRPr="00351B24">
        <w:rPr>
          <w:rFonts w:ascii="Arial" w:hAnsi="Arial" w:cs="Arial"/>
          <w:sz w:val="20"/>
          <w:szCs w:val="20"/>
        </w:rPr>
        <w:t>, en la ciudad de ______________________.</w:t>
      </w:r>
    </w:p>
    <w:p w14:paraId="2A2B4811" w14:textId="77777777" w:rsidR="00441597" w:rsidRDefault="00441597" w:rsidP="00351B24">
      <w:pPr>
        <w:spacing w:line="240" w:lineRule="exact"/>
        <w:rPr>
          <w:rFonts w:ascii="Arial" w:hAnsi="Arial" w:cs="Arial"/>
          <w:sz w:val="20"/>
          <w:szCs w:val="20"/>
        </w:rPr>
      </w:pPr>
    </w:p>
    <w:p w14:paraId="7E521F20" w14:textId="77777777" w:rsidR="00441597" w:rsidRDefault="00441597" w:rsidP="00351B24">
      <w:pPr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41597" w14:paraId="79207B76" w14:textId="77777777" w:rsidTr="00441597">
        <w:tc>
          <w:tcPr>
            <w:tcW w:w="4414" w:type="dxa"/>
          </w:tcPr>
          <w:p w14:paraId="4AAD2946" w14:textId="0C73A09C" w:rsidR="00441597" w:rsidRDefault="00441597" w:rsidP="00351B24">
            <w:pPr>
              <w:spacing w:line="240" w:lineRule="exact"/>
              <w:rPr>
                <w:rFonts w:ascii="Arial" w:hAnsi="Arial" w:cs="Arial"/>
              </w:rPr>
            </w:pPr>
            <w:r w:rsidRPr="00351B24">
              <w:rPr>
                <w:rFonts w:ascii="Arial" w:hAnsi="Arial" w:cs="Arial"/>
              </w:rPr>
              <w:t>Nombre completo</w:t>
            </w:r>
            <w:r>
              <w:rPr>
                <w:rFonts w:ascii="Arial" w:hAnsi="Arial" w:cs="Arial"/>
              </w:rPr>
              <w:t xml:space="preserve"> del Autor</w:t>
            </w:r>
            <w:r w:rsidRPr="00351B24">
              <w:rPr>
                <w:rFonts w:ascii="Arial" w:hAnsi="Arial" w:cs="Arial"/>
              </w:rPr>
              <w:t>:</w:t>
            </w:r>
          </w:p>
        </w:tc>
        <w:tc>
          <w:tcPr>
            <w:tcW w:w="4414" w:type="dxa"/>
          </w:tcPr>
          <w:p w14:paraId="7015385F" w14:textId="77777777" w:rsidR="00441597" w:rsidRDefault="00441597" w:rsidP="00351B24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441597" w14:paraId="53EE3A91" w14:textId="77777777" w:rsidTr="00441597">
        <w:tc>
          <w:tcPr>
            <w:tcW w:w="4414" w:type="dxa"/>
          </w:tcPr>
          <w:p w14:paraId="6E2D4DE2" w14:textId="2686AFAA" w:rsidR="00441597" w:rsidRDefault="00441597" w:rsidP="00351B24">
            <w:pPr>
              <w:spacing w:line="240" w:lineRule="exact"/>
              <w:rPr>
                <w:rFonts w:ascii="Arial" w:hAnsi="Arial" w:cs="Arial"/>
              </w:rPr>
            </w:pPr>
            <w:r w:rsidRPr="00351B24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 xml:space="preserve"> del Autor</w:t>
            </w:r>
            <w:r w:rsidRPr="00351B24">
              <w:rPr>
                <w:rFonts w:ascii="Arial" w:hAnsi="Arial" w:cs="Arial"/>
              </w:rPr>
              <w:t>:</w:t>
            </w:r>
          </w:p>
        </w:tc>
        <w:tc>
          <w:tcPr>
            <w:tcW w:w="4414" w:type="dxa"/>
          </w:tcPr>
          <w:p w14:paraId="5B11C638" w14:textId="77777777" w:rsidR="00441597" w:rsidRDefault="00441597" w:rsidP="00351B24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441597" w14:paraId="2451F787" w14:textId="77777777" w:rsidTr="00441597">
        <w:tc>
          <w:tcPr>
            <w:tcW w:w="4414" w:type="dxa"/>
          </w:tcPr>
          <w:p w14:paraId="7549BFEA" w14:textId="0DF535CA" w:rsidR="00441597" w:rsidRDefault="00441597" w:rsidP="00351B24">
            <w:pPr>
              <w:spacing w:line="240" w:lineRule="exact"/>
              <w:rPr>
                <w:rFonts w:ascii="Arial" w:hAnsi="Arial" w:cs="Arial"/>
              </w:rPr>
            </w:pPr>
            <w:r w:rsidRPr="00351B24">
              <w:rPr>
                <w:rFonts w:ascii="Arial" w:hAnsi="Arial" w:cs="Arial"/>
              </w:rPr>
              <w:t>Correo electrónico:</w:t>
            </w:r>
          </w:p>
        </w:tc>
        <w:tc>
          <w:tcPr>
            <w:tcW w:w="4414" w:type="dxa"/>
          </w:tcPr>
          <w:p w14:paraId="29545BC9" w14:textId="77777777" w:rsidR="00441597" w:rsidRDefault="00441597" w:rsidP="00351B24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441597" w14:paraId="1D42F6C5" w14:textId="77777777" w:rsidTr="00441597">
        <w:tc>
          <w:tcPr>
            <w:tcW w:w="4414" w:type="dxa"/>
          </w:tcPr>
          <w:p w14:paraId="7791B0C9" w14:textId="3AD40A99" w:rsidR="00441597" w:rsidRDefault="00441597" w:rsidP="00351B24">
            <w:pPr>
              <w:spacing w:line="240" w:lineRule="exact"/>
              <w:rPr>
                <w:rFonts w:ascii="Arial" w:hAnsi="Arial" w:cs="Arial"/>
              </w:rPr>
            </w:pPr>
            <w:r w:rsidRPr="00351B24">
              <w:rPr>
                <w:rFonts w:ascii="Arial" w:hAnsi="Arial" w:cs="Arial"/>
              </w:rPr>
              <w:t>Teléfono fijo y</w:t>
            </w:r>
            <w:r w:rsidR="009D1AF7">
              <w:rPr>
                <w:rFonts w:ascii="Arial" w:hAnsi="Arial" w:cs="Arial"/>
              </w:rPr>
              <w:t>/o</w:t>
            </w:r>
            <w:r w:rsidRPr="00351B24">
              <w:rPr>
                <w:rFonts w:ascii="Arial" w:hAnsi="Arial" w:cs="Arial"/>
              </w:rPr>
              <w:t xml:space="preserve"> celular:</w:t>
            </w:r>
          </w:p>
        </w:tc>
        <w:tc>
          <w:tcPr>
            <w:tcW w:w="4414" w:type="dxa"/>
          </w:tcPr>
          <w:p w14:paraId="2B37F872" w14:textId="77777777" w:rsidR="00441597" w:rsidRDefault="00441597" w:rsidP="00351B24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054B3FC1" w14:textId="77777777" w:rsidR="0076346C" w:rsidRPr="00351B24" w:rsidRDefault="0076346C" w:rsidP="0044159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sectPr w:rsidR="0076346C" w:rsidRPr="00351B24" w:rsidSect="008F4BFD">
      <w:headerReference w:type="default" r:id="rId11"/>
      <w:footerReference w:type="default" r:id="rId12"/>
      <w:pgSz w:w="12240" w:h="15840" w:code="1"/>
      <w:pgMar w:top="1418" w:right="1701" w:bottom="56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165F" w14:textId="77777777" w:rsidR="003F5CE2" w:rsidRDefault="003F5CE2" w:rsidP="00E76BD9">
      <w:r>
        <w:separator/>
      </w:r>
    </w:p>
  </w:endnote>
  <w:endnote w:type="continuationSeparator" w:id="0">
    <w:p w14:paraId="1D1829D6" w14:textId="77777777" w:rsidR="003F5CE2" w:rsidRDefault="003F5CE2" w:rsidP="00E76BD9">
      <w:r>
        <w:continuationSeparator/>
      </w:r>
    </w:p>
  </w:endnote>
  <w:endnote w:type="continuationNotice" w:id="1">
    <w:p w14:paraId="675ABAEA" w14:textId="77777777" w:rsidR="003F5CE2" w:rsidRDefault="003F5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B7B5" w14:textId="77777777" w:rsidR="007E6760" w:rsidRDefault="007E6760" w:rsidP="007E6760">
    <w:pPr>
      <w:pStyle w:val="Piedepgina"/>
      <w:ind w:right="360"/>
      <w:jc w:val="center"/>
    </w:pPr>
  </w:p>
  <w:p w14:paraId="23190D61" w14:textId="7BF9F95F" w:rsidR="007E6760" w:rsidRDefault="007E6760" w:rsidP="007E6760">
    <w:pPr>
      <w:pStyle w:val="Piedepgina"/>
      <w:ind w:right="360"/>
      <w:jc w:val="center"/>
    </w:pPr>
    <w:r w:rsidRPr="0012755D">
      <w:t>www.uniminuto.edu</w:t>
    </w:r>
  </w:p>
  <w:p w14:paraId="149B7959" w14:textId="77777777" w:rsidR="007E6760" w:rsidRDefault="007E67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DB34" w14:textId="77777777" w:rsidR="003F5CE2" w:rsidRDefault="003F5CE2" w:rsidP="00E76BD9">
      <w:r>
        <w:separator/>
      </w:r>
    </w:p>
  </w:footnote>
  <w:footnote w:type="continuationSeparator" w:id="0">
    <w:p w14:paraId="2EDD44A1" w14:textId="77777777" w:rsidR="003F5CE2" w:rsidRDefault="003F5CE2" w:rsidP="00E76BD9">
      <w:r>
        <w:continuationSeparator/>
      </w:r>
    </w:p>
  </w:footnote>
  <w:footnote w:type="continuationNotice" w:id="1">
    <w:p w14:paraId="551A3AA3" w14:textId="77777777" w:rsidR="003F5CE2" w:rsidRDefault="003F5CE2"/>
  </w:footnote>
  <w:footnote w:id="2">
    <w:p w14:paraId="0E4D7A31" w14:textId="1E74A8E8" w:rsidR="003F022E" w:rsidRPr="003F022E" w:rsidRDefault="003F022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Incluir las tablas que requiera, </w:t>
      </w:r>
      <w:r w:rsidR="009D1AF7">
        <w:rPr>
          <w:lang w:val="es-ES"/>
        </w:rPr>
        <w:t>en caso presentar</w:t>
      </w:r>
      <w:r>
        <w:rPr>
          <w:lang w:val="es-ES"/>
        </w:rPr>
        <w:t xml:space="preserve"> más de una fotografía en el </w:t>
      </w:r>
      <w:r w:rsidR="009D1AF7">
        <w:rPr>
          <w:lang w:val="es-ES"/>
        </w:rPr>
        <w:t>c</w:t>
      </w:r>
      <w:r>
        <w:rPr>
          <w:lang w:val="es-ES"/>
        </w:rPr>
        <w:t>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9B4" w14:textId="43637A93" w:rsidR="003F026E" w:rsidRDefault="00034FBD">
    <w:pPr>
      <w:pStyle w:val="Encabezado"/>
    </w:pPr>
    <w:r>
      <w:rPr>
        <w:noProof/>
      </w:rPr>
      <w:drawing>
        <wp:anchor distT="0" distB="0" distL="114300" distR="114300" simplePos="0" relativeHeight="251646976" behindDoc="0" locked="0" layoutInCell="1" allowOverlap="1" wp14:anchorId="5A622FDE" wp14:editId="187A416F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7705725" cy="798830"/>
          <wp:effectExtent l="0" t="0" r="9525" b="1270"/>
          <wp:wrapThrough wrapText="bothSides">
            <wp:wrapPolygon edited="0">
              <wp:start x="16447" y="0"/>
              <wp:lineTo x="16127" y="3606"/>
              <wp:lineTo x="16073" y="8242"/>
              <wp:lineTo x="0" y="9787"/>
              <wp:lineTo x="0" y="14938"/>
              <wp:lineTo x="15112" y="16483"/>
              <wp:lineTo x="15112" y="19574"/>
              <wp:lineTo x="16340" y="21119"/>
              <wp:lineTo x="18316" y="21119"/>
              <wp:lineTo x="18583" y="21119"/>
              <wp:lineTo x="21573" y="20604"/>
              <wp:lineTo x="21573" y="18544"/>
              <wp:lineTo x="21200" y="16483"/>
              <wp:lineTo x="21573" y="12878"/>
              <wp:lineTo x="21573" y="515"/>
              <wp:lineTo x="18583" y="0"/>
              <wp:lineTo x="1644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69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69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69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69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69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69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69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69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3917CF4"/>
    <w:multiLevelType w:val="hybridMultilevel"/>
    <w:tmpl w:val="1A464A66"/>
    <w:lvl w:ilvl="0" w:tplc="019C10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0CCE7660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/>
      </w:rPr>
    </w:lvl>
  </w:abstractNum>
  <w:abstractNum w:abstractNumId="5" w15:restartNumberingAfterBreak="0">
    <w:nsid w:val="0FE036C8"/>
    <w:multiLevelType w:val="hybridMultilevel"/>
    <w:tmpl w:val="EBC0B4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15016"/>
    <w:multiLevelType w:val="hybridMultilevel"/>
    <w:tmpl w:val="B91052D8"/>
    <w:lvl w:ilvl="0" w:tplc="70EC6C5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49" w:hanging="360"/>
      </w:pPr>
    </w:lvl>
    <w:lvl w:ilvl="2" w:tplc="240A001B" w:tentative="1">
      <w:start w:val="1"/>
      <w:numFmt w:val="lowerRoman"/>
      <w:lvlText w:val="%3."/>
      <w:lvlJc w:val="right"/>
      <w:pPr>
        <w:ind w:left="1669" w:hanging="180"/>
      </w:pPr>
    </w:lvl>
    <w:lvl w:ilvl="3" w:tplc="240A000F" w:tentative="1">
      <w:start w:val="1"/>
      <w:numFmt w:val="decimal"/>
      <w:lvlText w:val="%4."/>
      <w:lvlJc w:val="left"/>
      <w:pPr>
        <w:ind w:left="2389" w:hanging="360"/>
      </w:pPr>
    </w:lvl>
    <w:lvl w:ilvl="4" w:tplc="240A0019" w:tentative="1">
      <w:start w:val="1"/>
      <w:numFmt w:val="lowerLetter"/>
      <w:lvlText w:val="%5."/>
      <w:lvlJc w:val="left"/>
      <w:pPr>
        <w:ind w:left="3109" w:hanging="360"/>
      </w:pPr>
    </w:lvl>
    <w:lvl w:ilvl="5" w:tplc="240A001B" w:tentative="1">
      <w:start w:val="1"/>
      <w:numFmt w:val="lowerRoman"/>
      <w:lvlText w:val="%6."/>
      <w:lvlJc w:val="right"/>
      <w:pPr>
        <w:ind w:left="3829" w:hanging="180"/>
      </w:pPr>
    </w:lvl>
    <w:lvl w:ilvl="6" w:tplc="240A000F" w:tentative="1">
      <w:start w:val="1"/>
      <w:numFmt w:val="decimal"/>
      <w:lvlText w:val="%7."/>
      <w:lvlJc w:val="left"/>
      <w:pPr>
        <w:ind w:left="4549" w:hanging="360"/>
      </w:pPr>
    </w:lvl>
    <w:lvl w:ilvl="7" w:tplc="240A0019" w:tentative="1">
      <w:start w:val="1"/>
      <w:numFmt w:val="lowerLetter"/>
      <w:lvlText w:val="%8."/>
      <w:lvlJc w:val="left"/>
      <w:pPr>
        <w:ind w:left="5269" w:hanging="360"/>
      </w:pPr>
    </w:lvl>
    <w:lvl w:ilvl="8" w:tplc="24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 w15:restartNumberingAfterBreak="0">
    <w:nsid w:val="1FD03703"/>
    <w:multiLevelType w:val="multilevel"/>
    <w:tmpl w:val="90EC58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977ED7"/>
    <w:multiLevelType w:val="hybridMultilevel"/>
    <w:tmpl w:val="85708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57FA"/>
    <w:multiLevelType w:val="hybridMultilevel"/>
    <w:tmpl w:val="B85AE54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6DAB"/>
    <w:multiLevelType w:val="hybridMultilevel"/>
    <w:tmpl w:val="0540EAEE"/>
    <w:lvl w:ilvl="0" w:tplc="24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2DF30232"/>
    <w:multiLevelType w:val="hybridMultilevel"/>
    <w:tmpl w:val="C4BE4A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E69B1"/>
    <w:multiLevelType w:val="hybridMultilevel"/>
    <w:tmpl w:val="ECE6E3CC"/>
    <w:lvl w:ilvl="0" w:tplc="02BC57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10F96"/>
    <w:multiLevelType w:val="multilevel"/>
    <w:tmpl w:val="51D49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" w:hanging="1440"/>
      </w:pPr>
      <w:rPr>
        <w:rFonts w:hint="default"/>
      </w:rPr>
    </w:lvl>
  </w:abstractNum>
  <w:abstractNum w:abstractNumId="14" w15:restartNumberingAfterBreak="0">
    <w:nsid w:val="3A4E7D87"/>
    <w:multiLevelType w:val="multilevel"/>
    <w:tmpl w:val="0018D756"/>
    <w:name w:val="WWNum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393ECE"/>
    <w:multiLevelType w:val="hybridMultilevel"/>
    <w:tmpl w:val="77E4DE30"/>
    <w:lvl w:ilvl="0" w:tplc="44304BC6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41BE"/>
    <w:multiLevelType w:val="hybridMultilevel"/>
    <w:tmpl w:val="84645B48"/>
    <w:lvl w:ilvl="0" w:tplc="C85C1F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41406E02"/>
    <w:multiLevelType w:val="hybridMultilevel"/>
    <w:tmpl w:val="DCFAED20"/>
    <w:lvl w:ilvl="0" w:tplc="A24CA662">
      <w:start w:val="1"/>
      <w:numFmt w:val="decimal"/>
      <w:lvlText w:val="%1."/>
      <w:lvlJc w:val="left"/>
      <w:pPr>
        <w:ind w:left="-491" w:hanging="360"/>
      </w:pPr>
      <w:rPr>
        <w:rFonts w:hint="default"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428D51AA"/>
    <w:multiLevelType w:val="multilevel"/>
    <w:tmpl w:val="477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30AE8"/>
    <w:multiLevelType w:val="hybridMultilevel"/>
    <w:tmpl w:val="37AC2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55B74"/>
    <w:multiLevelType w:val="hybridMultilevel"/>
    <w:tmpl w:val="6DF264B0"/>
    <w:lvl w:ilvl="0" w:tplc="8E6E9646">
      <w:start w:val="1"/>
      <w:numFmt w:val="bullet"/>
      <w:lvlText w:val="-"/>
      <w:lvlJc w:val="left"/>
      <w:pPr>
        <w:ind w:left="-131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4BBF10CE"/>
    <w:multiLevelType w:val="hybridMultilevel"/>
    <w:tmpl w:val="B930E8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BCA"/>
    <w:multiLevelType w:val="multilevel"/>
    <w:tmpl w:val="F18E720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1440"/>
      </w:pPr>
      <w:rPr>
        <w:rFonts w:hint="default"/>
      </w:rPr>
    </w:lvl>
  </w:abstractNum>
  <w:abstractNum w:abstractNumId="23" w15:restartNumberingAfterBreak="0">
    <w:nsid w:val="51D52DB4"/>
    <w:multiLevelType w:val="hybridMultilevel"/>
    <w:tmpl w:val="215C53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7A07"/>
    <w:multiLevelType w:val="hybridMultilevel"/>
    <w:tmpl w:val="A2308592"/>
    <w:lvl w:ilvl="0" w:tplc="0BF86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C7A0F"/>
    <w:multiLevelType w:val="hybridMultilevel"/>
    <w:tmpl w:val="B694CAE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048FE"/>
    <w:multiLevelType w:val="hybridMultilevel"/>
    <w:tmpl w:val="A13CF57A"/>
    <w:lvl w:ilvl="0" w:tplc="CBCE4C46">
      <w:start w:val="1"/>
      <w:numFmt w:val="bullet"/>
      <w:lvlText w:val="-"/>
      <w:lvlJc w:val="left"/>
      <w:pPr>
        <w:ind w:left="-131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5F4828A0"/>
    <w:multiLevelType w:val="hybridMultilevel"/>
    <w:tmpl w:val="26EC70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F1DDA"/>
    <w:multiLevelType w:val="hybridMultilevel"/>
    <w:tmpl w:val="FC9C80F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F3C25"/>
    <w:multiLevelType w:val="hybridMultilevel"/>
    <w:tmpl w:val="32AC80F6"/>
    <w:lvl w:ilvl="0" w:tplc="2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62AB0961"/>
    <w:multiLevelType w:val="hybridMultilevel"/>
    <w:tmpl w:val="FBC697F2"/>
    <w:lvl w:ilvl="0" w:tplc="24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64AD13D8"/>
    <w:multiLevelType w:val="multilevel"/>
    <w:tmpl w:val="59E2B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788" w:hanging="504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1941A8"/>
    <w:multiLevelType w:val="hybridMultilevel"/>
    <w:tmpl w:val="1B40B99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6A4F3685"/>
    <w:multiLevelType w:val="hybridMultilevel"/>
    <w:tmpl w:val="74A8C6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4C7"/>
    <w:multiLevelType w:val="multilevel"/>
    <w:tmpl w:val="AF7A7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DD18A4"/>
    <w:multiLevelType w:val="hybridMultilevel"/>
    <w:tmpl w:val="38B613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026C3"/>
    <w:multiLevelType w:val="multilevel"/>
    <w:tmpl w:val="76D2FC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2">
      <w:start w:val="1"/>
      <w:numFmt w:val="none"/>
      <w:lvlText w:val="5.4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73C1726E"/>
    <w:multiLevelType w:val="hybridMultilevel"/>
    <w:tmpl w:val="87B6C078"/>
    <w:lvl w:ilvl="0" w:tplc="FF32DBC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89" w:hanging="360"/>
      </w:pPr>
    </w:lvl>
    <w:lvl w:ilvl="2" w:tplc="240A001B" w:tentative="1">
      <w:start w:val="1"/>
      <w:numFmt w:val="lowerRoman"/>
      <w:lvlText w:val="%3."/>
      <w:lvlJc w:val="right"/>
      <w:pPr>
        <w:ind w:left="1309" w:hanging="180"/>
      </w:pPr>
    </w:lvl>
    <w:lvl w:ilvl="3" w:tplc="240A000F" w:tentative="1">
      <w:start w:val="1"/>
      <w:numFmt w:val="decimal"/>
      <w:lvlText w:val="%4."/>
      <w:lvlJc w:val="left"/>
      <w:pPr>
        <w:ind w:left="2029" w:hanging="360"/>
      </w:pPr>
    </w:lvl>
    <w:lvl w:ilvl="4" w:tplc="240A0019" w:tentative="1">
      <w:start w:val="1"/>
      <w:numFmt w:val="lowerLetter"/>
      <w:lvlText w:val="%5."/>
      <w:lvlJc w:val="left"/>
      <w:pPr>
        <w:ind w:left="2749" w:hanging="360"/>
      </w:pPr>
    </w:lvl>
    <w:lvl w:ilvl="5" w:tplc="240A001B" w:tentative="1">
      <w:start w:val="1"/>
      <w:numFmt w:val="lowerRoman"/>
      <w:lvlText w:val="%6."/>
      <w:lvlJc w:val="right"/>
      <w:pPr>
        <w:ind w:left="3469" w:hanging="180"/>
      </w:pPr>
    </w:lvl>
    <w:lvl w:ilvl="6" w:tplc="240A000F" w:tentative="1">
      <w:start w:val="1"/>
      <w:numFmt w:val="decimal"/>
      <w:lvlText w:val="%7."/>
      <w:lvlJc w:val="left"/>
      <w:pPr>
        <w:ind w:left="4189" w:hanging="360"/>
      </w:pPr>
    </w:lvl>
    <w:lvl w:ilvl="7" w:tplc="240A0019" w:tentative="1">
      <w:start w:val="1"/>
      <w:numFmt w:val="lowerLetter"/>
      <w:lvlText w:val="%8."/>
      <w:lvlJc w:val="left"/>
      <w:pPr>
        <w:ind w:left="4909" w:hanging="360"/>
      </w:pPr>
    </w:lvl>
    <w:lvl w:ilvl="8" w:tplc="2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 w15:restartNumberingAfterBreak="0">
    <w:nsid w:val="74DF6A54"/>
    <w:multiLevelType w:val="hybridMultilevel"/>
    <w:tmpl w:val="D41835B6"/>
    <w:lvl w:ilvl="0" w:tplc="48E60004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256DB"/>
    <w:multiLevelType w:val="hybridMultilevel"/>
    <w:tmpl w:val="319A299C"/>
    <w:lvl w:ilvl="0" w:tplc="240A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0" w15:restartNumberingAfterBreak="0">
    <w:nsid w:val="7DCF5526"/>
    <w:multiLevelType w:val="hybridMultilevel"/>
    <w:tmpl w:val="E7706E9E"/>
    <w:lvl w:ilvl="0" w:tplc="D834D27E">
      <w:start w:val="2"/>
      <w:numFmt w:val="bullet"/>
      <w:lvlText w:val="-"/>
      <w:lvlJc w:val="left"/>
      <w:pPr>
        <w:ind w:left="786" w:hanging="360"/>
      </w:pPr>
      <w:rPr>
        <w:rFonts w:ascii="Book Antiqua" w:eastAsiaTheme="minorHAnsi" w:hAnsi="Book Antiqua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34852057">
    <w:abstractNumId w:val="0"/>
  </w:num>
  <w:num w:numId="2" w16cid:durableId="1098915172">
    <w:abstractNumId w:val="1"/>
  </w:num>
  <w:num w:numId="3" w16cid:durableId="2024698587">
    <w:abstractNumId w:val="2"/>
  </w:num>
  <w:num w:numId="4" w16cid:durableId="1129860223">
    <w:abstractNumId w:val="32"/>
  </w:num>
  <w:num w:numId="5" w16cid:durableId="411390673">
    <w:abstractNumId w:val="5"/>
  </w:num>
  <w:num w:numId="6" w16cid:durableId="277377242">
    <w:abstractNumId w:val="14"/>
  </w:num>
  <w:num w:numId="7" w16cid:durableId="1007559442">
    <w:abstractNumId w:val="31"/>
  </w:num>
  <w:num w:numId="8" w16cid:durableId="741833761">
    <w:abstractNumId w:val="36"/>
  </w:num>
  <w:num w:numId="9" w16cid:durableId="1156917567">
    <w:abstractNumId w:val="7"/>
  </w:num>
  <w:num w:numId="10" w16cid:durableId="513963002">
    <w:abstractNumId w:val="4"/>
  </w:num>
  <w:num w:numId="11" w16cid:durableId="1114787656">
    <w:abstractNumId w:val="25"/>
  </w:num>
  <w:num w:numId="12" w16cid:durableId="1321730403">
    <w:abstractNumId w:val="23"/>
  </w:num>
  <w:num w:numId="13" w16cid:durableId="75441811">
    <w:abstractNumId w:val="19"/>
  </w:num>
  <w:num w:numId="14" w16cid:durableId="1193609997">
    <w:abstractNumId w:val="17"/>
  </w:num>
  <w:num w:numId="15" w16cid:durableId="240020145">
    <w:abstractNumId w:val="18"/>
  </w:num>
  <w:num w:numId="16" w16cid:durableId="1721393036">
    <w:abstractNumId w:val="39"/>
  </w:num>
  <w:num w:numId="17" w16cid:durableId="1958562450">
    <w:abstractNumId w:val="29"/>
  </w:num>
  <w:num w:numId="18" w16cid:durableId="305354286">
    <w:abstractNumId w:val="11"/>
  </w:num>
  <w:num w:numId="19" w16cid:durableId="1624382395">
    <w:abstractNumId w:val="21"/>
  </w:num>
  <w:num w:numId="20" w16cid:durableId="1417169475">
    <w:abstractNumId w:val="28"/>
  </w:num>
  <w:num w:numId="21" w16cid:durableId="1734767506">
    <w:abstractNumId w:val="33"/>
  </w:num>
  <w:num w:numId="22" w16cid:durableId="466970276">
    <w:abstractNumId w:val="9"/>
  </w:num>
  <w:num w:numId="23" w16cid:durableId="1273704435">
    <w:abstractNumId w:val="12"/>
  </w:num>
  <w:num w:numId="24" w16cid:durableId="844511446">
    <w:abstractNumId w:val="10"/>
  </w:num>
  <w:num w:numId="25" w16cid:durableId="638337607">
    <w:abstractNumId w:val="16"/>
  </w:num>
  <w:num w:numId="26" w16cid:durableId="977149642">
    <w:abstractNumId w:val="22"/>
  </w:num>
  <w:num w:numId="27" w16cid:durableId="275524685">
    <w:abstractNumId w:val="37"/>
  </w:num>
  <w:num w:numId="28" w16cid:durableId="1735465946">
    <w:abstractNumId w:val="20"/>
  </w:num>
  <w:num w:numId="29" w16cid:durableId="2054885133">
    <w:abstractNumId w:val="13"/>
  </w:num>
  <w:num w:numId="30" w16cid:durableId="1108155663">
    <w:abstractNumId w:val="6"/>
  </w:num>
  <w:num w:numId="31" w16cid:durableId="866059814">
    <w:abstractNumId w:val="30"/>
  </w:num>
  <w:num w:numId="32" w16cid:durableId="401954617">
    <w:abstractNumId w:val="26"/>
  </w:num>
  <w:num w:numId="33" w16cid:durableId="1166365001">
    <w:abstractNumId w:val="3"/>
  </w:num>
  <w:num w:numId="34" w16cid:durableId="29502186">
    <w:abstractNumId w:val="24"/>
  </w:num>
  <w:num w:numId="35" w16cid:durableId="432823391">
    <w:abstractNumId w:val="38"/>
  </w:num>
  <w:num w:numId="36" w16cid:durableId="1301182027">
    <w:abstractNumId w:val="35"/>
  </w:num>
  <w:num w:numId="37" w16cid:durableId="1581674850">
    <w:abstractNumId w:val="15"/>
  </w:num>
  <w:num w:numId="38" w16cid:durableId="1075009661">
    <w:abstractNumId w:val="40"/>
  </w:num>
  <w:num w:numId="39" w16cid:durableId="1566796198">
    <w:abstractNumId w:val="27"/>
  </w:num>
  <w:num w:numId="40" w16cid:durableId="388964627">
    <w:abstractNumId w:val="8"/>
  </w:num>
  <w:num w:numId="41" w16cid:durableId="8793157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D9"/>
    <w:rsid w:val="000007BE"/>
    <w:rsid w:val="00000D5B"/>
    <w:rsid w:val="0000132D"/>
    <w:rsid w:val="00001358"/>
    <w:rsid w:val="00001650"/>
    <w:rsid w:val="000020FC"/>
    <w:rsid w:val="000024DA"/>
    <w:rsid w:val="00002C39"/>
    <w:rsid w:val="0000650B"/>
    <w:rsid w:val="00007150"/>
    <w:rsid w:val="0000756B"/>
    <w:rsid w:val="00007EB7"/>
    <w:rsid w:val="00010114"/>
    <w:rsid w:val="000101FA"/>
    <w:rsid w:val="0001020D"/>
    <w:rsid w:val="000106C1"/>
    <w:rsid w:val="00010DC1"/>
    <w:rsid w:val="00011D25"/>
    <w:rsid w:val="0001266E"/>
    <w:rsid w:val="0001270B"/>
    <w:rsid w:val="00012770"/>
    <w:rsid w:val="00012985"/>
    <w:rsid w:val="00012AD2"/>
    <w:rsid w:val="00012F45"/>
    <w:rsid w:val="00013236"/>
    <w:rsid w:val="00013885"/>
    <w:rsid w:val="000138ED"/>
    <w:rsid w:val="000142B3"/>
    <w:rsid w:val="000146DF"/>
    <w:rsid w:val="00014B54"/>
    <w:rsid w:val="0001580D"/>
    <w:rsid w:val="00016033"/>
    <w:rsid w:val="00016CBD"/>
    <w:rsid w:val="00016DDE"/>
    <w:rsid w:val="000173C0"/>
    <w:rsid w:val="0001752C"/>
    <w:rsid w:val="000178F8"/>
    <w:rsid w:val="00023206"/>
    <w:rsid w:val="00023A34"/>
    <w:rsid w:val="00023B7C"/>
    <w:rsid w:val="000241F5"/>
    <w:rsid w:val="00024DC3"/>
    <w:rsid w:val="00024ED5"/>
    <w:rsid w:val="0002585B"/>
    <w:rsid w:val="0002645D"/>
    <w:rsid w:val="000268E6"/>
    <w:rsid w:val="00026941"/>
    <w:rsid w:val="000270A2"/>
    <w:rsid w:val="000271DB"/>
    <w:rsid w:val="0002722F"/>
    <w:rsid w:val="00027593"/>
    <w:rsid w:val="0002764A"/>
    <w:rsid w:val="00027D2C"/>
    <w:rsid w:val="0003112E"/>
    <w:rsid w:val="00031465"/>
    <w:rsid w:val="000315CF"/>
    <w:rsid w:val="000318F2"/>
    <w:rsid w:val="000319B7"/>
    <w:rsid w:val="0003224D"/>
    <w:rsid w:val="00032462"/>
    <w:rsid w:val="00032B5A"/>
    <w:rsid w:val="000343DD"/>
    <w:rsid w:val="000346FE"/>
    <w:rsid w:val="00034A5A"/>
    <w:rsid w:val="00034FBD"/>
    <w:rsid w:val="000353E8"/>
    <w:rsid w:val="000354F8"/>
    <w:rsid w:val="000357EA"/>
    <w:rsid w:val="0003658E"/>
    <w:rsid w:val="00036CB8"/>
    <w:rsid w:val="00036F1C"/>
    <w:rsid w:val="000375D9"/>
    <w:rsid w:val="00037A2D"/>
    <w:rsid w:val="00037BA6"/>
    <w:rsid w:val="00041213"/>
    <w:rsid w:val="0004142A"/>
    <w:rsid w:val="00041511"/>
    <w:rsid w:val="0004177C"/>
    <w:rsid w:val="00042CBF"/>
    <w:rsid w:val="00042DB8"/>
    <w:rsid w:val="0004337B"/>
    <w:rsid w:val="00043414"/>
    <w:rsid w:val="00043F68"/>
    <w:rsid w:val="000442EC"/>
    <w:rsid w:val="000443F3"/>
    <w:rsid w:val="0004454F"/>
    <w:rsid w:val="00044D6F"/>
    <w:rsid w:val="00045571"/>
    <w:rsid w:val="00045BE9"/>
    <w:rsid w:val="00045E14"/>
    <w:rsid w:val="00046855"/>
    <w:rsid w:val="00047298"/>
    <w:rsid w:val="00050F71"/>
    <w:rsid w:val="000527CC"/>
    <w:rsid w:val="00052CF2"/>
    <w:rsid w:val="00052D62"/>
    <w:rsid w:val="000530CF"/>
    <w:rsid w:val="00053768"/>
    <w:rsid w:val="00053D41"/>
    <w:rsid w:val="00054B56"/>
    <w:rsid w:val="000554FD"/>
    <w:rsid w:val="000558B5"/>
    <w:rsid w:val="00057F7A"/>
    <w:rsid w:val="00060125"/>
    <w:rsid w:val="000601ED"/>
    <w:rsid w:val="0006146E"/>
    <w:rsid w:val="00061CA7"/>
    <w:rsid w:val="0006274B"/>
    <w:rsid w:val="0006295B"/>
    <w:rsid w:val="00062BCF"/>
    <w:rsid w:val="00064ABB"/>
    <w:rsid w:val="000668AD"/>
    <w:rsid w:val="00066C44"/>
    <w:rsid w:val="00066C4D"/>
    <w:rsid w:val="0006733C"/>
    <w:rsid w:val="00067A56"/>
    <w:rsid w:val="00070C85"/>
    <w:rsid w:val="000712B7"/>
    <w:rsid w:val="00071351"/>
    <w:rsid w:val="000715E6"/>
    <w:rsid w:val="0007163E"/>
    <w:rsid w:val="0007208C"/>
    <w:rsid w:val="0007274F"/>
    <w:rsid w:val="00074FC8"/>
    <w:rsid w:val="000755EF"/>
    <w:rsid w:val="00075C7F"/>
    <w:rsid w:val="00075EE0"/>
    <w:rsid w:val="00076CA2"/>
    <w:rsid w:val="000801AB"/>
    <w:rsid w:val="000802D6"/>
    <w:rsid w:val="00082148"/>
    <w:rsid w:val="0008215C"/>
    <w:rsid w:val="000827C0"/>
    <w:rsid w:val="00082BFB"/>
    <w:rsid w:val="00082D21"/>
    <w:rsid w:val="00083C39"/>
    <w:rsid w:val="00083C64"/>
    <w:rsid w:val="000841A0"/>
    <w:rsid w:val="00084266"/>
    <w:rsid w:val="00085898"/>
    <w:rsid w:val="0008600D"/>
    <w:rsid w:val="000860A7"/>
    <w:rsid w:val="0008610E"/>
    <w:rsid w:val="00086735"/>
    <w:rsid w:val="00086A9F"/>
    <w:rsid w:val="000875FD"/>
    <w:rsid w:val="00087673"/>
    <w:rsid w:val="000877F4"/>
    <w:rsid w:val="0009021C"/>
    <w:rsid w:val="00090C4E"/>
    <w:rsid w:val="00091262"/>
    <w:rsid w:val="00091970"/>
    <w:rsid w:val="00092205"/>
    <w:rsid w:val="00092D24"/>
    <w:rsid w:val="00093066"/>
    <w:rsid w:val="00093B0E"/>
    <w:rsid w:val="00094170"/>
    <w:rsid w:val="00094766"/>
    <w:rsid w:val="000949A6"/>
    <w:rsid w:val="000949CA"/>
    <w:rsid w:val="00094B34"/>
    <w:rsid w:val="00094B6D"/>
    <w:rsid w:val="000950FD"/>
    <w:rsid w:val="000965C9"/>
    <w:rsid w:val="00096784"/>
    <w:rsid w:val="000967F9"/>
    <w:rsid w:val="00096B0E"/>
    <w:rsid w:val="00096FD8"/>
    <w:rsid w:val="00097F44"/>
    <w:rsid w:val="000A0404"/>
    <w:rsid w:val="000A04B6"/>
    <w:rsid w:val="000A0B42"/>
    <w:rsid w:val="000A114D"/>
    <w:rsid w:val="000A20F2"/>
    <w:rsid w:val="000A241F"/>
    <w:rsid w:val="000A2AB2"/>
    <w:rsid w:val="000A2C52"/>
    <w:rsid w:val="000A3522"/>
    <w:rsid w:val="000A3BE9"/>
    <w:rsid w:val="000A467F"/>
    <w:rsid w:val="000A47EB"/>
    <w:rsid w:val="000A4B42"/>
    <w:rsid w:val="000A52C1"/>
    <w:rsid w:val="000A57A9"/>
    <w:rsid w:val="000A58B4"/>
    <w:rsid w:val="000A5F43"/>
    <w:rsid w:val="000A6101"/>
    <w:rsid w:val="000A7CA7"/>
    <w:rsid w:val="000B0148"/>
    <w:rsid w:val="000B0345"/>
    <w:rsid w:val="000B0389"/>
    <w:rsid w:val="000B141A"/>
    <w:rsid w:val="000B225D"/>
    <w:rsid w:val="000B4166"/>
    <w:rsid w:val="000B4BA2"/>
    <w:rsid w:val="000B4C58"/>
    <w:rsid w:val="000B4E40"/>
    <w:rsid w:val="000B741C"/>
    <w:rsid w:val="000C040F"/>
    <w:rsid w:val="000C10E7"/>
    <w:rsid w:val="000C1310"/>
    <w:rsid w:val="000C174D"/>
    <w:rsid w:val="000C1D8A"/>
    <w:rsid w:val="000C268C"/>
    <w:rsid w:val="000C2BB3"/>
    <w:rsid w:val="000C2EE6"/>
    <w:rsid w:val="000C2F26"/>
    <w:rsid w:val="000C3628"/>
    <w:rsid w:val="000C3742"/>
    <w:rsid w:val="000C3991"/>
    <w:rsid w:val="000C45E8"/>
    <w:rsid w:val="000C47CE"/>
    <w:rsid w:val="000C55D3"/>
    <w:rsid w:val="000C5AC0"/>
    <w:rsid w:val="000C5B16"/>
    <w:rsid w:val="000C5EBF"/>
    <w:rsid w:val="000C6688"/>
    <w:rsid w:val="000C72F7"/>
    <w:rsid w:val="000C7F46"/>
    <w:rsid w:val="000D0172"/>
    <w:rsid w:val="000D057E"/>
    <w:rsid w:val="000D18D4"/>
    <w:rsid w:val="000D24D7"/>
    <w:rsid w:val="000D24ED"/>
    <w:rsid w:val="000D2CEC"/>
    <w:rsid w:val="000D3E15"/>
    <w:rsid w:val="000D439A"/>
    <w:rsid w:val="000D4E3E"/>
    <w:rsid w:val="000D4FBF"/>
    <w:rsid w:val="000D5138"/>
    <w:rsid w:val="000D57A2"/>
    <w:rsid w:val="000D5DD8"/>
    <w:rsid w:val="000D76CD"/>
    <w:rsid w:val="000D7AEA"/>
    <w:rsid w:val="000E0EC7"/>
    <w:rsid w:val="000E23C8"/>
    <w:rsid w:val="000E292B"/>
    <w:rsid w:val="000E35A0"/>
    <w:rsid w:val="000E4B2E"/>
    <w:rsid w:val="000E5BA8"/>
    <w:rsid w:val="000E5BC5"/>
    <w:rsid w:val="000E5EB9"/>
    <w:rsid w:val="000E616A"/>
    <w:rsid w:val="000E65E3"/>
    <w:rsid w:val="000E69A5"/>
    <w:rsid w:val="000E7E1F"/>
    <w:rsid w:val="000F04B6"/>
    <w:rsid w:val="000F050F"/>
    <w:rsid w:val="000F0F08"/>
    <w:rsid w:val="000F4D11"/>
    <w:rsid w:val="000F556D"/>
    <w:rsid w:val="000F5A19"/>
    <w:rsid w:val="000F5CE1"/>
    <w:rsid w:val="000F5FE2"/>
    <w:rsid w:val="000F673D"/>
    <w:rsid w:val="000F7595"/>
    <w:rsid w:val="000F78E1"/>
    <w:rsid w:val="001009C7"/>
    <w:rsid w:val="00100F77"/>
    <w:rsid w:val="00101051"/>
    <w:rsid w:val="001018CE"/>
    <w:rsid w:val="00101DE7"/>
    <w:rsid w:val="00102657"/>
    <w:rsid w:val="00102961"/>
    <w:rsid w:val="00102A04"/>
    <w:rsid w:val="001045A1"/>
    <w:rsid w:val="00104D99"/>
    <w:rsid w:val="001050D9"/>
    <w:rsid w:val="00105A01"/>
    <w:rsid w:val="00105DC7"/>
    <w:rsid w:val="00106211"/>
    <w:rsid w:val="001063BC"/>
    <w:rsid w:val="00106475"/>
    <w:rsid w:val="00106D5C"/>
    <w:rsid w:val="001070AC"/>
    <w:rsid w:val="00107237"/>
    <w:rsid w:val="00110C09"/>
    <w:rsid w:val="0011282D"/>
    <w:rsid w:val="00112EA4"/>
    <w:rsid w:val="00113297"/>
    <w:rsid w:val="0011388F"/>
    <w:rsid w:val="00113AC2"/>
    <w:rsid w:val="00113F4F"/>
    <w:rsid w:val="00114780"/>
    <w:rsid w:val="00114841"/>
    <w:rsid w:val="00114985"/>
    <w:rsid w:val="00114B8A"/>
    <w:rsid w:val="00115011"/>
    <w:rsid w:val="001154E2"/>
    <w:rsid w:val="00115B8D"/>
    <w:rsid w:val="00115C85"/>
    <w:rsid w:val="00115E0C"/>
    <w:rsid w:val="0011628B"/>
    <w:rsid w:val="00117AA1"/>
    <w:rsid w:val="00117BFD"/>
    <w:rsid w:val="0012034A"/>
    <w:rsid w:val="0012071E"/>
    <w:rsid w:val="00120FEC"/>
    <w:rsid w:val="0012145C"/>
    <w:rsid w:val="00121D2F"/>
    <w:rsid w:val="00122305"/>
    <w:rsid w:val="00122A80"/>
    <w:rsid w:val="00122E25"/>
    <w:rsid w:val="00122E4F"/>
    <w:rsid w:val="001248D4"/>
    <w:rsid w:val="001248F9"/>
    <w:rsid w:val="0012637F"/>
    <w:rsid w:val="00126471"/>
    <w:rsid w:val="00126BFF"/>
    <w:rsid w:val="001272E3"/>
    <w:rsid w:val="0012759C"/>
    <w:rsid w:val="00127977"/>
    <w:rsid w:val="00127A65"/>
    <w:rsid w:val="00127E02"/>
    <w:rsid w:val="00127EF3"/>
    <w:rsid w:val="00127F47"/>
    <w:rsid w:val="00130A29"/>
    <w:rsid w:val="0013165F"/>
    <w:rsid w:val="00132C1E"/>
    <w:rsid w:val="00133AFA"/>
    <w:rsid w:val="0013400A"/>
    <w:rsid w:val="001343D7"/>
    <w:rsid w:val="00134460"/>
    <w:rsid w:val="00134574"/>
    <w:rsid w:val="00134624"/>
    <w:rsid w:val="00134BC1"/>
    <w:rsid w:val="00134F18"/>
    <w:rsid w:val="00135A6C"/>
    <w:rsid w:val="00135D86"/>
    <w:rsid w:val="00135E16"/>
    <w:rsid w:val="00135EB3"/>
    <w:rsid w:val="0013603E"/>
    <w:rsid w:val="00136630"/>
    <w:rsid w:val="00136780"/>
    <w:rsid w:val="00136936"/>
    <w:rsid w:val="00136E87"/>
    <w:rsid w:val="0013749F"/>
    <w:rsid w:val="001377E7"/>
    <w:rsid w:val="00137CD5"/>
    <w:rsid w:val="00140098"/>
    <w:rsid w:val="00140236"/>
    <w:rsid w:val="0014145E"/>
    <w:rsid w:val="0014212A"/>
    <w:rsid w:val="001422A5"/>
    <w:rsid w:val="0014234B"/>
    <w:rsid w:val="00142393"/>
    <w:rsid w:val="0014279C"/>
    <w:rsid w:val="00142F87"/>
    <w:rsid w:val="00143661"/>
    <w:rsid w:val="00143A7C"/>
    <w:rsid w:val="0014489B"/>
    <w:rsid w:val="001456D7"/>
    <w:rsid w:val="00145732"/>
    <w:rsid w:val="0014650E"/>
    <w:rsid w:val="001467A5"/>
    <w:rsid w:val="00146E85"/>
    <w:rsid w:val="001471B2"/>
    <w:rsid w:val="001475DC"/>
    <w:rsid w:val="00147FD4"/>
    <w:rsid w:val="00150374"/>
    <w:rsid w:val="00151706"/>
    <w:rsid w:val="00151E3A"/>
    <w:rsid w:val="00152919"/>
    <w:rsid w:val="00153EAB"/>
    <w:rsid w:val="00154DAD"/>
    <w:rsid w:val="00155BC1"/>
    <w:rsid w:val="00155E66"/>
    <w:rsid w:val="00156899"/>
    <w:rsid w:val="00156DF3"/>
    <w:rsid w:val="00157CBA"/>
    <w:rsid w:val="0016025B"/>
    <w:rsid w:val="001605C1"/>
    <w:rsid w:val="001616D0"/>
    <w:rsid w:val="00162CBA"/>
    <w:rsid w:val="00163187"/>
    <w:rsid w:val="00163717"/>
    <w:rsid w:val="0016499F"/>
    <w:rsid w:val="00164B87"/>
    <w:rsid w:val="00164C67"/>
    <w:rsid w:val="00164CEA"/>
    <w:rsid w:val="001671FA"/>
    <w:rsid w:val="0016753B"/>
    <w:rsid w:val="00167984"/>
    <w:rsid w:val="00170C4A"/>
    <w:rsid w:val="00170F4A"/>
    <w:rsid w:val="00171CD2"/>
    <w:rsid w:val="001725F1"/>
    <w:rsid w:val="001732C5"/>
    <w:rsid w:val="0017359F"/>
    <w:rsid w:val="00173E5D"/>
    <w:rsid w:val="0017449D"/>
    <w:rsid w:val="00174590"/>
    <w:rsid w:val="00174888"/>
    <w:rsid w:val="00175B47"/>
    <w:rsid w:val="00175F9F"/>
    <w:rsid w:val="00176555"/>
    <w:rsid w:val="001771CD"/>
    <w:rsid w:val="0017783F"/>
    <w:rsid w:val="00180395"/>
    <w:rsid w:val="00180BCD"/>
    <w:rsid w:val="00180C46"/>
    <w:rsid w:val="001816E2"/>
    <w:rsid w:val="00182559"/>
    <w:rsid w:val="0018260B"/>
    <w:rsid w:val="001826D4"/>
    <w:rsid w:val="001827BA"/>
    <w:rsid w:val="00183847"/>
    <w:rsid w:val="00183901"/>
    <w:rsid w:val="00183914"/>
    <w:rsid w:val="001843E6"/>
    <w:rsid w:val="00184E67"/>
    <w:rsid w:val="001853C0"/>
    <w:rsid w:val="001853E6"/>
    <w:rsid w:val="0018543F"/>
    <w:rsid w:val="001856F6"/>
    <w:rsid w:val="00185A1A"/>
    <w:rsid w:val="00186159"/>
    <w:rsid w:val="00186214"/>
    <w:rsid w:val="00186CFE"/>
    <w:rsid w:val="00187534"/>
    <w:rsid w:val="00187CBB"/>
    <w:rsid w:val="001902DC"/>
    <w:rsid w:val="001902F9"/>
    <w:rsid w:val="00190808"/>
    <w:rsid w:val="001908C0"/>
    <w:rsid w:val="00190A2C"/>
    <w:rsid w:val="00191670"/>
    <w:rsid w:val="00191882"/>
    <w:rsid w:val="0019205D"/>
    <w:rsid w:val="00192787"/>
    <w:rsid w:val="00192A4F"/>
    <w:rsid w:val="00192AEE"/>
    <w:rsid w:val="00192BE1"/>
    <w:rsid w:val="001935E6"/>
    <w:rsid w:val="00193D5C"/>
    <w:rsid w:val="00193EFF"/>
    <w:rsid w:val="00195675"/>
    <w:rsid w:val="001959B6"/>
    <w:rsid w:val="00195B63"/>
    <w:rsid w:val="00195B9A"/>
    <w:rsid w:val="00195BA3"/>
    <w:rsid w:val="001972F0"/>
    <w:rsid w:val="00197492"/>
    <w:rsid w:val="00197786"/>
    <w:rsid w:val="00197B8E"/>
    <w:rsid w:val="001A0A37"/>
    <w:rsid w:val="001A10C7"/>
    <w:rsid w:val="001A15F6"/>
    <w:rsid w:val="001A1B1D"/>
    <w:rsid w:val="001A217C"/>
    <w:rsid w:val="001A31BD"/>
    <w:rsid w:val="001A3301"/>
    <w:rsid w:val="001A3319"/>
    <w:rsid w:val="001A5731"/>
    <w:rsid w:val="001A580F"/>
    <w:rsid w:val="001A5DA8"/>
    <w:rsid w:val="001A5E60"/>
    <w:rsid w:val="001A6A33"/>
    <w:rsid w:val="001B0101"/>
    <w:rsid w:val="001B0DB2"/>
    <w:rsid w:val="001B0E31"/>
    <w:rsid w:val="001B0EA8"/>
    <w:rsid w:val="001B2C81"/>
    <w:rsid w:val="001B2FED"/>
    <w:rsid w:val="001B399C"/>
    <w:rsid w:val="001B4089"/>
    <w:rsid w:val="001B5515"/>
    <w:rsid w:val="001B561F"/>
    <w:rsid w:val="001B5CA7"/>
    <w:rsid w:val="001B5E3C"/>
    <w:rsid w:val="001B66FB"/>
    <w:rsid w:val="001B67EF"/>
    <w:rsid w:val="001B7D50"/>
    <w:rsid w:val="001C042A"/>
    <w:rsid w:val="001C0AAF"/>
    <w:rsid w:val="001C18FF"/>
    <w:rsid w:val="001C2732"/>
    <w:rsid w:val="001C2BA0"/>
    <w:rsid w:val="001C33F3"/>
    <w:rsid w:val="001C49E0"/>
    <w:rsid w:val="001C4FFD"/>
    <w:rsid w:val="001C54C8"/>
    <w:rsid w:val="001C5A28"/>
    <w:rsid w:val="001C5F79"/>
    <w:rsid w:val="001C6611"/>
    <w:rsid w:val="001C6981"/>
    <w:rsid w:val="001C7E29"/>
    <w:rsid w:val="001C7F01"/>
    <w:rsid w:val="001D14D0"/>
    <w:rsid w:val="001D1768"/>
    <w:rsid w:val="001D318C"/>
    <w:rsid w:val="001D373C"/>
    <w:rsid w:val="001D3B96"/>
    <w:rsid w:val="001D4912"/>
    <w:rsid w:val="001D4A80"/>
    <w:rsid w:val="001D55FD"/>
    <w:rsid w:val="001D624A"/>
    <w:rsid w:val="001D6DC0"/>
    <w:rsid w:val="001D6ED0"/>
    <w:rsid w:val="001D701F"/>
    <w:rsid w:val="001D728B"/>
    <w:rsid w:val="001D7DA8"/>
    <w:rsid w:val="001E1588"/>
    <w:rsid w:val="001E2125"/>
    <w:rsid w:val="001E273D"/>
    <w:rsid w:val="001E2859"/>
    <w:rsid w:val="001E2A7E"/>
    <w:rsid w:val="001E3181"/>
    <w:rsid w:val="001E359A"/>
    <w:rsid w:val="001E39A6"/>
    <w:rsid w:val="001E3BDC"/>
    <w:rsid w:val="001E4102"/>
    <w:rsid w:val="001E4EE9"/>
    <w:rsid w:val="001E5020"/>
    <w:rsid w:val="001E5253"/>
    <w:rsid w:val="001E5B2E"/>
    <w:rsid w:val="001E6C62"/>
    <w:rsid w:val="001E6C90"/>
    <w:rsid w:val="001E7FC5"/>
    <w:rsid w:val="001F0131"/>
    <w:rsid w:val="001F1757"/>
    <w:rsid w:val="001F19AB"/>
    <w:rsid w:val="001F1A47"/>
    <w:rsid w:val="001F26FB"/>
    <w:rsid w:val="001F30CA"/>
    <w:rsid w:val="001F3901"/>
    <w:rsid w:val="001F6026"/>
    <w:rsid w:val="001F6119"/>
    <w:rsid w:val="001F66FF"/>
    <w:rsid w:val="001F6F88"/>
    <w:rsid w:val="001F7323"/>
    <w:rsid w:val="001F757F"/>
    <w:rsid w:val="001F7771"/>
    <w:rsid w:val="00200E58"/>
    <w:rsid w:val="00201C1D"/>
    <w:rsid w:val="00201C58"/>
    <w:rsid w:val="002039B0"/>
    <w:rsid w:val="0020452F"/>
    <w:rsid w:val="0020461D"/>
    <w:rsid w:val="00204ACA"/>
    <w:rsid w:val="0020573F"/>
    <w:rsid w:val="002057FD"/>
    <w:rsid w:val="00205B91"/>
    <w:rsid w:val="00205BC1"/>
    <w:rsid w:val="00205EB9"/>
    <w:rsid w:val="0020610A"/>
    <w:rsid w:val="00206835"/>
    <w:rsid w:val="00206DF0"/>
    <w:rsid w:val="002079A1"/>
    <w:rsid w:val="00210A96"/>
    <w:rsid w:val="00210D40"/>
    <w:rsid w:val="00211483"/>
    <w:rsid w:val="0021155D"/>
    <w:rsid w:val="00212440"/>
    <w:rsid w:val="00212710"/>
    <w:rsid w:val="002129EA"/>
    <w:rsid w:val="00213129"/>
    <w:rsid w:val="002136B0"/>
    <w:rsid w:val="002138E3"/>
    <w:rsid w:val="002143D7"/>
    <w:rsid w:val="0021446F"/>
    <w:rsid w:val="002146B2"/>
    <w:rsid w:val="00214D02"/>
    <w:rsid w:val="00214DFD"/>
    <w:rsid w:val="00214F86"/>
    <w:rsid w:val="00215131"/>
    <w:rsid w:val="0021543A"/>
    <w:rsid w:val="002155D2"/>
    <w:rsid w:val="00215EE5"/>
    <w:rsid w:val="00216B33"/>
    <w:rsid w:val="002171DA"/>
    <w:rsid w:val="00220A13"/>
    <w:rsid w:val="00220AD3"/>
    <w:rsid w:val="00220F4B"/>
    <w:rsid w:val="002213DC"/>
    <w:rsid w:val="00221608"/>
    <w:rsid w:val="002216FF"/>
    <w:rsid w:val="002217BE"/>
    <w:rsid w:val="002226E7"/>
    <w:rsid w:val="002237B7"/>
    <w:rsid w:val="00224044"/>
    <w:rsid w:val="00225444"/>
    <w:rsid w:val="002254D7"/>
    <w:rsid w:val="002260C3"/>
    <w:rsid w:val="00226DFB"/>
    <w:rsid w:val="00227545"/>
    <w:rsid w:val="002275D6"/>
    <w:rsid w:val="00227EE2"/>
    <w:rsid w:val="0023096A"/>
    <w:rsid w:val="0023152D"/>
    <w:rsid w:val="0023164B"/>
    <w:rsid w:val="0023216B"/>
    <w:rsid w:val="002324B5"/>
    <w:rsid w:val="00232ED3"/>
    <w:rsid w:val="0023371F"/>
    <w:rsid w:val="00233ADB"/>
    <w:rsid w:val="00234153"/>
    <w:rsid w:val="00235D70"/>
    <w:rsid w:val="00236046"/>
    <w:rsid w:val="00237106"/>
    <w:rsid w:val="00240534"/>
    <w:rsid w:val="00240836"/>
    <w:rsid w:val="0024083B"/>
    <w:rsid w:val="00240D54"/>
    <w:rsid w:val="00240F52"/>
    <w:rsid w:val="0024159D"/>
    <w:rsid w:val="00243908"/>
    <w:rsid w:val="00243A0C"/>
    <w:rsid w:val="00243AF2"/>
    <w:rsid w:val="002440BA"/>
    <w:rsid w:val="00244A83"/>
    <w:rsid w:val="00244F26"/>
    <w:rsid w:val="00244FC4"/>
    <w:rsid w:val="002454C6"/>
    <w:rsid w:val="00245741"/>
    <w:rsid w:val="002463A6"/>
    <w:rsid w:val="00246683"/>
    <w:rsid w:val="00246802"/>
    <w:rsid w:val="00246E14"/>
    <w:rsid w:val="00250270"/>
    <w:rsid w:val="00251CA1"/>
    <w:rsid w:val="00251CAC"/>
    <w:rsid w:val="00252708"/>
    <w:rsid w:val="002529C1"/>
    <w:rsid w:val="00253E82"/>
    <w:rsid w:val="002540CF"/>
    <w:rsid w:val="00255811"/>
    <w:rsid w:val="00255FF4"/>
    <w:rsid w:val="0025641F"/>
    <w:rsid w:val="00256F39"/>
    <w:rsid w:val="002579F3"/>
    <w:rsid w:val="00260629"/>
    <w:rsid w:val="002608A3"/>
    <w:rsid w:val="002609CD"/>
    <w:rsid w:val="00260EF0"/>
    <w:rsid w:val="00261C38"/>
    <w:rsid w:val="00261D10"/>
    <w:rsid w:val="00262098"/>
    <w:rsid w:val="00262978"/>
    <w:rsid w:val="00262FCD"/>
    <w:rsid w:val="002632CD"/>
    <w:rsid w:val="00263A6B"/>
    <w:rsid w:val="0026501E"/>
    <w:rsid w:val="0026519E"/>
    <w:rsid w:val="00266041"/>
    <w:rsid w:val="00266877"/>
    <w:rsid w:val="002668FF"/>
    <w:rsid w:val="00267202"/>
    <w:rsid w:val="002675A1"/>
    <w:rsid w:val="00270623"/>
    <w:rsid w:val="0027063F"/>
    <w:rsid w:val="00270C9D"/>
    <w:rsid w:val="00271AB3"/>
    <w:rsid w:val="00271C22"/>
    <w:rsid w:val="00272435"/>
    <w:rsid w:val="00272B04"/>
    <w:rsid w:val="00273600"/>
    <w:rsid w:val="00273B69"/>
    <w:rsid w:val="00273BD5"/>
    <w:rsid w:val="002745C1"/>
    <w:rsid w:val="002745E6"/>
    <w:rsid w:val="00274990"/>
    <w:rsid w:val="0027540B"/>
    <w:rsid w:val="0027615E"/>
    <w:rsid w:val="00276A08"/>
    <w:rsid w:val="00277184"/>
    <w:rsid w:val="0028055F"/>
    <w:rsid w:val="002808C2"/>
    <w:rsid w:val="002809FF"/>
    <w:rsid w:val="00282EAE"/>
    <w:rsid w:val="00283003"/>
    <w:rsid w:val="002840C4"/>
    <w:rsid w:val="00284ABA"/>
    <w:rsid w:val="00285B22"/>
    <w:rsid w:val="00285E5D"/>
    <w:rsid w:val="00286058"/>
    <w:rsid w:val="00286134"/>
    <w:rsid w:val="002863DA"/>
    <w:rsid w:val="00286498"/>
    <w:rsid w:val="0028653A"/>
    <w:rsid w:val="00286E6C"/>
    <w:rsid w:val="00287712"/>
    <w:rsid w:val="0029105E"/>
    <w:rsid w:val="00291146"/>
    <w:rsid w:val="00292012"/>
    <w:rsid w:val="00292DC8"/>
    <w:rsid w:val="00293224"/>
    <w:rsid w:val="00293496"/>
    <w:rsid w:val="00293CAC"/>
    <w:rsid w:val="00294890"/>
    <w:rsid w:val="00295C03"/>
    <w:rsid w:val="00296D0D"/>
    <w:rsid w:val="00296F3A"/>
    <w:rsid w:val="0029759D"/>
    <w:rsid w:val="00297DE1"/>
    <w:rsid w:val="00297DEB"/>
    <w:rsid w:val="002A008F"/>
    <w:rsid w:val="002A00C0"/>
    <w:rsid w:val="002A1392"/>
    <w:rsid w:val="002A2744"/>
    <w:rsid w:val="002A311B"/>
    <w:rsid w:val="002A34E1"/>
    <w:rsid w:val="002A3A27"/>
    <w:rsid w:val="002A3F0A"/>
    <w:rsid w:val="002A40AB"/>
    <w:rsid w:val="002A4308"/>
    <w:rsid w:val="002A43E3"/>
    <w:rsid w:val="002A471A"/>
    <w:rsid w:val="002A53F1"/>
    <w:rsid w:val="002A569B"/>
    <w:rsid w:val="002A57A9"/>
    <w:rsid w:val="002A5F31"/>
    <w:rsid w:val="002A7626"/>
    <w:rsid w:val="002A7C6F"/>
    <w:rsid w:val="002B004C"/>
    <w:rsid w:val="002B1217"/>
    <w:rsid w:val="002B16EA"/>
    <w:rsid w:val="002B294A"/>
    <w:rsid w:val="002B2A29"/>
    <w:rsid w:val="002B33E8"/>
    <w:rsid w:val="002B3ABD"/>
    <w:rsid w:val="002B3BEE"/>
    <w:rsid w:val="002B4DA0"/>
    <w:rsid w:val="002B533C"/>
    <w:rsid w:val="002B582E"/>
    <w:rsid w:val="002B5BFB"/>
    <w:rsid w:val="002B6F19"/>
    <w:rsid w:val="002B730A"/>
    <w:rsid w:val="002B75B1"/>
    <w:rsid w:val="002B7894"/>
    <w:rsid w:val="002B7AED"/>
    <w:rsid w:val="002C0AF5"/>
    <w:rsid w:val="002C0C31"/>
    <w:rsid w:val="002C0CE1"/>
    <w:rsid w:val="002C230B"/>
    <w:rsid w:val="002C2727"/>
    <w:rsid w:val="002C3BAA"/>
    <w:rsid w:val="002C4014"/>
    <w:rsid w:val="002C4928"/>
    <w:rsid w:val="002C4B9C"/>
    <w:rsid w:val="002C55C5"/>
    <w:rsid w:val="002C6496"/>
    <w:rsid w:val="002C67B0"/>
    <w:rsid w:val="002C68D8"/>
    <w:rsid w:val="002C69C8"/>
    <w:rsid w:val="002C71E5"/>
    <w:rsid w:val="002D0572"/>
    <w:rsid w:val="002D0BEF"/>
    <w:rsid w:val="002D2AA5"/>
    <w:rsid w:val="002D2C8F"/>
    <w:rsid w:val="002D3654"/>
    <w:rsid w:val="002D3746"/>
    <w:rsid w:val="002D39B2"/>
    <w:rsid w:val="002D4ACF"/>
    <w:rsid w:val="002D4AD4"/>
    <w:rsid w:val="002D4AF0"/>
    <w:rsid w:val="002D5A5F"/>
    <w:rsid w:val="002D7EC8"/>
    <w:rsid w:val="002D7F43"/>
    <w:rsid w:val="002E031B"/>
    <w:rsid w:val="002E08AA"/>
    <w:rsid w:val="002E102F"/>
    <w:rsid w:val="002E182E"/>
    <w:rsid w:val="002E196E"/>
    <w:rsid w:val="002E257A"/>
    <w:rsid w:val="002E3548"/>
    <w:rsid w:val="002E3857"/>
    <w:rsid w:val="002E3E83"/>
    <w:rsid w:val="002E4D39"/>
    <w:rsid w:val="002E623F"/>
    <w:rsid w:val="002E6363"/>
    <w:rsid w:val="002E75D2"/>
    <w:rsid w:val="002E75E3"/>
    <w:rsid w:val="002E7C25"/>
    <w:rsid w:val="002F0DEB"/>
    <w:rsid w:val="002F114E"/>
    <w:rsid w:val="002F1966"/>
    <w:rsid w:val="002F1E6D"/>
    <w:rsid w:val="002F2237"/>
    <w:rsid w:val="002F2D09"/>
    <w:rsid w:val="002F335C"/>
    <w:rsid w:val="002F3A41"/>
    <w:rsid w:val="002F3D68"/>
    <w:rsid w:val="002F4A27"/>
    <w:rsid w:val="002F5AE7"/>
    <w:rsid w:val="002F6796"/>
    <w:rsid w:val="002F781D"/>
    <w:rsid w:val="00300E5F"/>
    <w:rsid w:val="00302EB9"/>
    <w:rsid w:val="003041B2"/>
    <w:rsid w:val="003043A1"/>
    <w:rsid w:val="00304F23"/>
    <w:rsid w:val="003054B7"/>
    <w:rsid w:val="00306E1B"/>
    <w:rsid w:val="003075D7"/>
    <w:rsid w:val="00307935"/>
    <w:rsid w:val="003106A6"/>
    <w:rsid w:val="00311157"/>
    <w:rsid w:val="00312CB1"/>
    <w:rsid w:val="00312FCC"/>
    <w:rsid w:val="003133A4"/>
    <w:rsid w:val="00313773"/>
    <w:rsid w:val="00313839"/>
    <w:rsid w:val="00313D7E"/>
    <w:rsid w:val="00314BDD"/>
    <w:rsid w:val="00314CAA"/>
    <w:rsid w:val="00315F0A"/>
    <w:rsid w:val="0031770B"/>
    <w:rsid w:val="00317AB4"/>
    <w:rsid w:val="003206FA"/>
    <w:rsid w:val="003208B3"/>
    <w:rsid w:val="00321460"/>
    <w:rsid w:val="00322251"/>
    <w:rsid w:val="003224D1"/>
    <w:rsid w:val="00322FC1"/>
    <w:rsid w:val="0032369C"/>
    <w:rsid w:val="003238FC"/>
    <w:rsid w:val="00323CF3"/>
    <w:rsid w:val="0032468F"/>
    <w:rsid w:val="003256E7"/>
    <w:rsid w:val="00326460"/>
    <w:rsid w:val="0032697B"/>
    <w:rsid w:val="00326C48"/>
    <w:rsid w:val="00327265"/>
    <w:rsid w:val="0032772A"/>
    <w:rsid w:val="003300F2"/>
    <w:rsid w:val="00330C32"/>
    <w:rsid w:val="00331270"/>
    <w:rsid w:val="003314CC"/>
    <w:rsid w:val="00331548"/>
    <w:rsid w:val="00331ADA"/>
    <w:rsid w:val="003330FB"/>
    <w:rsid w:val="00335400"/>
    <w:rsid w:val="003359FB"/>
    <w:rsid w:val="00336694"/>
    <w:rsid w:val="00336823"/>
    <w:rsid w:val="00336D60"/>
    <w:rsid w:val="00341496"/>
    <w:rsid w:val="00341512"/>
    <w:rsid w:val="0034241E"/>
    <w:rsid w:val="00342752"/>
    <w:rsid w:val="00342C81"/>
    <w:rsid w:val="00342DAE"/>
    <w:rsid w:val="0034362F"/>
    <w:rsid w:val="0034368E"/>
    <w:rsid w:val="00343E3C"/>
    <w:rsid w:val="0034483D"/>
    <w:rsid w:val="00344AC0"/>
    <w:rsid w:val="00346387"/>
    <w:rsid w:val="00346923"/>
    <w:rsid w:val="003469C8"/>
    <w:rsid w:val="00346B5B"/>
    <w:rsid w:val="00346F03"/>
    <w:rsid w:val="00347014"/>
    <w:rsid w:val="003476EA"/>
    <w:rsid w:val="00347B65"/>
    <w:rsid w:val="00347FF9"/>
    <w:rsid w:val="00350E95"/>
    <w:rsid w:val="00351811"/>
    <w:rsid w:val="00351B24"/>
    <w:rsid w:val="00351F44"/>
    <w:rsid w:val="00352492"/>
    <w:rsid w:val="00353691"/>
    <w:rsid w:val="003539DF"/>
    <w:rsid w:val="003541A4"/>
    <w:rsid w:val="00354463"/>
    <w:rsid w:val="00356588"/>
    <w:rsid w:val="003567A5"/>
    <w:rsid w:val="00357407"/>
    <w:rsid w:val="00357E86"/>
    <w:rsid w:val="00361339"/>
    <w:rsid w:val="00361846"/>
    <w:rsid w:val="003619EA"/>
    <w:rsid w:val="003623FF"/>
    <w:rsid w:val="003625F5"/>
    <w:rsid w:val="003627B4"/>
    <w:rsid w:val="00362A17"/>
    <w:rsid w:val="00362EC9"/>
    <w:rsid w:val="00364797"/>
    <w:rsid w:val="00364BF8"/>
    <w:rsid w:val="003655A2"/>
    <w:rsid w:val="00367699"/>
    <w:rsid w:val="003704DF"/>
    <w:rsid w:val="0037275A"/>
    <w:rsid w:val="00373320"/>
    <w:rsid w:val="00373454"/>
    <w:rsid w:val="003751BF"/>
    <w:rsid w:val="003752F8"/>
    <w:rsid w:val="003759CC"/>
    <w:rsid w:val="0037605A"/>
    <w:rsid w:val="003769EB"/>
    <w:rsid w:val="00376DED"/>
    <w:rsid w:val="00377080"/>
    <w:rsid w:val="0037731E"/>
    <w:rsid w:val="00377B9B"/>
    <w:rsid w:val="00381A08"/>
    <w:rsid w:val="00382556"/>
    <w:rsid w:val="00382E6D"/>
    <w:rsid w:val="00384D69"/>
    <w:rsid w:val="003850D9"/>
    <w:rsid w:val="00385217"/>
    <w:rsid w:val="0038553B"/>
    <w:rsid w:val="00385611"/>
    <w:rsid w:val="00385BE7"/>
    <w:rsid w:val="00385C2D"/>
    <w:rsid w:val="0038604B"/>
    <w:rsid w:val="00386658"/>
    <w:rsid w:val="003870A5"/>
    <w:rsid w:val="003870F5"/>
    <w:rsid w:val="003872B7"/>
    <w:rsid w:val="00390B29"/>
    <w:rsid w:val="00390CE9"/>
    <w:rsid w:val="00390F61"/>
    <w:rsid w:val="003918CF"/>
    <w:rsid w:val="00392973"/>
    <w:rsid w:val="003933C7"/>
    <w:rsid w:val="00394B2C"/>
    <w:rsid w:val="00395535"/>
    <w:rsid w:val="00395F9C"/>
    <w:rsid w:val="00396E8E"/>
    <w:rsid w:val="00396FBD"/>
    <w:rsid w:val="00397633"/>
    <w:rsid w:val="003977D6"/>
    <w:rsid w:val="003979C2"/>
    <w:rsid w:val="00397E39"/>
    <w:rsid w:val="003A101D"/>
    <w:rsid w:val="003A12A3"/>
    <w:rsid w:val="003A187A"/>
    <w:rsid w:val="003A1EC1"/>
    <w:rsid w:val="003A2704"/>
    <w:rsid w:val="003A31DA"/>
    <w:rsid w:val="003A3471"/>
    <w:rsid w:val="003A426D"/>
    <w:rsid w:val="003A438E"/>
    <w:rsid w:val="003A4AC9"/>
    <w:rsid w:val="003A53BF"/>
    <w:rsid w:val="003A5523"/>
    <w:rsid w:val="003A5F0F"/>
    <w:rsid w:val="003A628F"/>
    <w:rsid w:val="003A63B2"/>
    <w:rsid w:val="003A6B8F"/>
    <w:rsid w:val="003A76A0"/>
    <w:rsid w:val="003A7935"/>
    <w:rsid w:val="003B0F4A"/>
    <w:rsid w:val="003B1175"/>
    <w:rsid w:val="003B1EA4"/>
    <w:rsid w:val="003B2700"/>
    <w:rsid w:val="003B271F"/>
    <w:rsid w:val="003B2870"/>
    <w:rsid w:val="003B4AF4"/>
    <w:rsid w:val="003B4F5B"/>
    <w:rsid w:val="003B63FD"/>
    <w:rsid w:val="003B64FB"/>
    <w:rsid w:val="003B65EC"/>
    <w:rsid w:val="003B6D81"/>
    <w:rsid w:val="003B6DF4"/>
    <w:rsid w:val="003B74E4"/>
    <w:rsid w:val="003B77A6"/>
    <w:rsid w:val="003B7962"/>
    <w:rsid w:val="003B7B19"/>
    <w:rsid w:val="003C05FA"/>
    <w:rsid w:val="003C0951"/>
    <w:rsid w:val="003C0A0A"/>
    <w:rsid w:val="003C0FB9"/>
    <w:rsid w:val="003C106C"/>
    <w:rsid w:val="003C15B2"/>
    <w:rsid w:val="003C1810"/>
    <w:rsid w:val="003C1E30"/>
    <w:rsid w:val="003C2396"/>
    <w:rsid w:val="003C2BA4"/>
    <w:rsid w:val="003C2BFA"/>
    <w:rsid w:val="003C2E92"/>
    <w:rsid w:val="003C2FDC"/>
    <w:rsid w:val="003C38B1"/>
    <w:rsid w:val="003C45DE"/>
    <w:rsid w:val="003C47E8"/>
    <w:rsid w:val="003C5707"/>
    <w:rsid w:val="003C6009"/>
    <w:rsid w:val="003C6384"/>
    <w:rsid w:val="003C6FB3"/>
    <w:rsid w:val="003C768C"/>
    <w:rsid w:val="003C7917"/>
    <w:rsid w:val="003D0828"/>
    <w:rsid w:val="003D0A8A"/>
    <w:rsid w:val="003D1426"/>
    <w:rsid w:val="003D17A2"/>
    <w:rsid w:val="003D2E28"/>
    <w:rsid w:val="003D2EF6"/>
    <w:rsid w:val="003D3784"/>
    <w:rsid w:val="003D39C4"/>
    <w:rsid w:val="003D3EBC"/>
    <w:rsid w:val="003D40AE"/>
    <w:rsid w:val="003D4311"/>
    <w:rsid w:val="003D438E"/>
    <w:rsid w:val="003D4409"/>
    <w:rsid w:val="003D454A"/>
    <w:rsid w:val="003D46D1"/>
    <w:rsid w:val="003D4E54"/>
    <w:rsid w:val="003D51A3"/>
    <w:rsid w:val="003D5A69"/>
    <w:rsid w:val="003D605C"/>
    <w:rsid w:val="003D7678"/>
    <w:rsid w:val="003D7E49"/>
    <w:rsid w:val="003E04FA"/>
    <w:rsid w:val="003E1959"/>
    <w:rsid w:val="003E2F6B"/>
    <w:rsid w:val="003E37CC"/>
    <w:rsid w:val="003E3A76"/>
    <w:rsid w:val="003E549E"/>
    <w:rsid w:val="003E5CBE"/>
    <w:rsid w:val="003E73D5"/>
    <w:rsid w:val="003E7B64"/>
    <w:rsid w:val="003F022E"/>
    <w:rsid w:val="003F026E"/>
    <w:rsid w:val="003F0581"/>
    <w:rsid w:val="003F07CD"/>
    <w:rsid w:val="003F099F"/>
    <w:rsid w:val="003F0CD9"/>
    <w:rsid w:val="003F1100"/>
    <w:rsid w:val="003F1A8B"/>
    <w:rsid w:val="003F1AB8"/>
    <w:rsid w:val="003F1ECD"/>
    <w:rsid w:val="003F3748"/>
    <w:rsid w:val="003F3B45"/>
    <w:rsid w:val="003F3F15"/>
    <w:rsid w:val="003F425B"/>
    <w:rsid w:val="003F5063"/>
    <w:rsid w:val="003F519B"/>
    <w:rsid w:val="003F5CE2"/>
    <w:rsid w:val="004001BA"/>
    <w:rsid w:val="00400F79"/>
    <w:rsid w:val="00401692"/>
    <w:rsid w:val="00401ADD"/>
    <w:rsid w:val="00402DDC"/>
    <w:rsid w:val="00402E51"/>
    <w:rsid w:val="0040378A"/>
    <w:rsid w:val="0040454E"/>
    <w:rsid w:val="00405475"/>
    <w:rsid w:val="00405665"/>
    <w:rsid w:val="0040616B"/>
    <w:rsid w:val="00406C52"/>
    <w:rsid w:val="00410383"/>
    <w:rsid w:val="00410FDA"/>
    <w:rsid w:val="00411062"/>
    <w:rsid w:val="00411123"/>
    <w:rsid w:val="004114A0"/>
    <w:rsid w:val="00411D8B"/>
    <w:rsid w:val="00412055"/>
    <w:rsid w:val="00412A1C"/>
    <w:rsid w:val="00413445"/>
    <w:rsid w:val="004134B2"/>
    <w:rsid w:val="00413E8E"/>
    <w:rsid w:val="004141AE"/>
    <w:rsid w:val="00415F1F"/>
    <w:rsid w:val="0041617A"/>
    <w:rsid w:val="0041654C"/>
    <w:rsid w:val="004167B9"/>
    <w:rsid w:val="004169C1"/>
    <w:rsid w:val="00416B80"/>
    <w:rsid w:val="00417083"/>
    <w:rsid w:val="004176E2"/>
    <w:rsid w:val="00417D90"/>
    <w:rsid w:val="004206F5"/>
    <w:rsid w:val="00421501"/>
    <w:rsid w:val="00422327"/>
    <w:rsid w:val="00422A40"/>
    <w:rsid w:val="00422C29"/>
    <w:rsid w:val="00422F2E"/>
    <w:rsid w:val="0042530A"/>
    <w:rsid w:val="00425D09"/>
    <w:rsid w:val="004271E4"/>
    <w:rsid w:val="004278A8"/>
    <w:rsid w:val="00427CAB"/>
    <w:rsid w:val="00427DCD"/>
    <w:rsid w:val="0043051E"/>
    <w:rsid w:val="00430C0C"/>
    <w:rsid w:val="0043297D"/>
    <w:rsid w:val="0043395E"/>
    <w:rsid w:val="00433CB0"/>
    <w:rsid w:val="00433D4E"/>
    <w:rsid w:val="0043420E"/>
    <w:rsid w:val="004342E5"/>
    <w:rsid w:val="0043435F"/>
    <w:rsid w:val="00435B2D"/>
    <w:rsid w:val="00435F0E"/>
    <w:rsid w:val="00436019"/>
    <w:rsid w:val="004366AA"/>
    <w:rsid w:val="00440C4C"/>
    <w:rsid w:val="00440D0A"/>
    <w:rsid w:val="00441597"/>
    <w:rsid w:val="004422AA"/>
    <w:rsid w:val="0044394C"/>
    <w:rsid w:val="00443A87"/>
    <w:rsid w:val="0044444C"/>
    <w:rsid w:val="004446E4"/>
    <w:rsid w:val="00444807"/>
    <w:rsid w:val="00444E2A"/>
    <w:rsid w:val="0044554B"/>
    <w:rsid w:val="00446F00"/>
    <w:rsid w:val="00447284"/>
    <w:rsid w:val="00447BEB"/>
    <w:rsid w:val="00447EA4"/>
    <w:rsid w:val="004503F8"/>
    <w:rsid w:val="0045068B"/>
    <w:rsid w:val="004523B3"/>
    <w:rsid w:val="004527E5"/>
    <w:rsid w:val="00453386"/>
    <w:rsid w:val="00453DDF"/>
    <w:rsid w:val="00453E59"/>
    <w:rsid w:val="00455626"/>
    <w:rsid w:val="00455680"/>
    <w:rsid w:val="0045616D"/>
    <w:rsid w:val="00456520"/>
    <w:rsid w:val="00456EFB"/>
    <w:rsid w:val="00457274"/>
    <w:rsid w:val="004572C8"/>
    <w:rsid w:val="00457605"/>
    <w:rsid w:val="0045774D"/>
    <w:rsid w:val="00457C68"/>
    <w:rsid w:val="00460497"/>
    <w:rsid w:val="004606CA"/>
    <w:rsid w:val="00460982"/>
    <w:rsid w:val="00460B28"/>
    <w:rsid w:val="0046128A"/>
    <w:rsid w:val="0046132D"/>
    <w:rsid w:val="004614DD"/>
    <w:rsid w:val="00462990"/>
    <w:rsid w:val="00462CD1"/>
    <w:rsid w:val="0046445B"/>
    <w:rsid w:val="00466109"/>
    <w:rsid w:val="00466B28"/>
    <w:rsid w:val="00466BE3"/>
    <w:rsid w:val="00467241"/>
    <w:rsid w:val="00467E5E"/>
    <w:rsid w:val="004701A5"/>
    <w:rsid w:val="00470501"/>
    <w:rsid w:val="00470B6F"/>
    <w:rsid w:val="00471402"/>
    <w:rsid w:val="00471648"/>
    <w:rsid w:val="00471993"/>
    <w:rsid w:val="00471B86"/>
    <w:rsid w:val="0047217B"/>
    <w:rsid w:val="004722CA"/>
    <w:rsid w:val="0047360B"/>
    <w:rsid w:val="0047362B"/>
    <w:rsid w:val="00474680"/>
    <w:rsid w:val="00474810"/>
    <w:rsid w:val="00474BF9"/>
    <w:rsid w:val="00475541"/>
    <w:rsid w:val="00475866"/>
    <w:rsid w:val="004758D4"/>
    <w:rsid w:val="0047653A"/>
    <w:rsid w:val="00477765"/>
    <w:rsid w:val="00477CD5"/>
    <w:rsid w:val="00477D5F"/>
    <w:rsid w:val="00480EC1"/>
    <w:rsid w:val="00482099"/>
    <w:rsid w:val="00482212"/>
    <w:rsid w:val="004822DC"/>
    <w:rsid w:val="00482551"/>
    <w:rsid w:val="0048272B"/>
    <w:rsid w:val="00483174"/>
    <w:rsid w:val="004842AC"/>
    <w:rsid w:val="00484465"/>
    <w:rsid w:val="004850EC"/>
    <w:rsid w:val="00485734"/>
    <w:rsid w:val="00485B45"/>
    <w:rsid w:val="00485DCE"/>
    <w:rsid w:val="00486847"/>
    <w:rsid w:val="004877F0"/>
    <w:rsid w:val="0049018E"/>
    <w:rsid w:val="00490B7C"/>
    <w:rsid w:val="00490DD0"/>
    <w:rsid w:val="00491144"/>
    <w:rsid w:val="00491428"/>
    <w:rsid w:val="00491821"/>
    <w:rsid w:val="00491C02"/>
    <w:rsid w:val="00492FAF"/>
    <w:rsid w:val="00493448"/>
    <w:rsid w:val="00493584"/>
    <w:rsid w:val="00493B07"/>
    <w:rsid w:val="00494A96"/>
    <w:rsid w:val="00496477"/>
    <w:rsid w:val="00496483"/>
    <w:rsid w:val="004970C1"/>
    <w:rsid w:val="004970F5"/>
    <w:rsid w:val="00497DB1"/>
    <w:rsid w:val="004A05CA"/>
    <w:rsid w:val="004A06FB"/>
    <w:rsid w:val="004A159F"/>
    <w:rsid w:val="004A1D51"/>
    <w:rsid w:val="004A2BB1"/>
    <w:rsid w:val="004A3F7A"/>
    <w:rsid w:val="004A41FC"/>
    <w:rsid w:val="004A530D"/>
    <w:rsid w:val="004A5CA2"/>
    <w:rsid w:val="004A5D9C"/>
    <w:rsid w:val="004A62D3"/>
    <w:rsid w:val="004A74A2"/>
    <w:rsid w:val="004A7630"/>
    <w:rsid w:val="004A78B6"/>
    <w:rsid w:val="004A7944"/>
    <w:rsid w:val="004A7F5D"/>
    <w:rsid w:val="004B031D"/>
    <w:rsid w:val="004B0464"/>
    <w:rsid w:val="004B115E"/>
    <w:rsid w:val="004B1302"/>
    <w:rsid w:val="004B1385"/>
    <w:rsid w:val="004B13C8"/>
    <w:rsid w:val="004B1D68"/>
    <w:rsid w:val="004B1DE5"/>
    <w:rsid w:val="004B1E32"/>
    <w:rsid w:val="004B22F0"/>
    <w:rsid w:val="004B2A09"/>
    <w:rsid w:val="004B348E"/>
    <w:rsid w:val="004B3973"/>
    <w:rsid w:val="004B3CBC"/>
    <w:rsid w:val="004B5664"/>
    <w:rsid w:val="004B566B"/>
    <w:rsid w:val="004B6411"/>
    <w:rsid w:val="004B659C"/>
    <w:rsid w:val="004B6681"/>
    <w:rsid w:val="004B67F9"/>
    <w:rsid w:val="004C0756"/>
    <w:rsid w:val="004C11A4"/>
    <w:rsid w:val="004C1BA3"/>
    <w:rsid w:val="004C1FC3"/>
    <w:rsid w:val="004C24CE"/>
    <w:rsid w:val="004C26D2"/>
    <w:rsid w:val="004C2D0F"/>
    <w:rsid w:val="004C30C3"/>
    <w:rsid w:val="004C3F54"/>
    <w:rsid w:val="004C40A4"/>
    <w:rsid w:val="004C4698"/>
    <w:rsid w:val="004C5434"/>
    <w:rsid w:val="004C5B82"/>
    <w:rsid w:val="004C670F"/>
    <w:rsid w:val="004C6770"/>
    <w:rsid w:val="004C67DA"/>
    <w:rsid w:val="004C72E3"/>
    <w:rsid w:val="004C79F8"/>
    <w:rsid w:val="004C7BD5"/>
    <w:rsid w:val="004D05C7"/>
    <w:rsid w:val="004D082C"/>
    <w:rsid w:val="004D0E71"/>
    <w:rsid w:val="004D0EBA"/>
    <w:rsid w:val="004D22FA"/>
    <w:rsid w:val="004D26F8"/>
    <w:rsid w:val="004D28F5"/>
    <w:rsid w:val="004D2EEE"/>
    <w:rsid w:val="004D310F"/>
    <w:rsid w:val="004D4E09"/>
    <w:rsid w:val="004D4E86"/>
    <w:rsid w:val="004D5514"/>
    <w:rsid w:val="004D593C"/>
    <w:rsid w:val="004D621D"/>
    <w:rsid w:val="004D66D3"/>
    <w:rsid w:val="004D6B38"/>
    <w:rsid w:val="004D6E51"/>
    <w:rsid w:val="004D7220"/>
    <w:rsid w:val="004E050D"/>
    <w:rsid w:val="004E10F9"/>
    <w:rsid w:val="004E12B9"/>
    <w:rsid w:val="004E1DD8"/>
    <w:rsid w:val="004E2214"/>
    <w:rsid w:val="004E23AA"/>
    <w:rsid w:val="004E273C"/>
    <w:rsid w:val="004E28D2"/>
    <w:rsid w:val="004E3B3B"/>
    <w:rsid w:val="004E5EE0"/>
    <w:rsid w:val="004E6405"/>
    <w:rsid w:val="004E73EE"/>
    <w:rsid w:val="004F1715"/>
    <w:rsid w:val="004F2944"/>
    <w:rsid w:val="004F35AA"/>
    <w:rsid w:val="004F378B"/>
    <w:rsid w:val="004F3A90"/>
    <w:rsid w:val="004F496C"/>
    <w:rsid w:val="004F4B5B"/>
    <w:rsid w:val="004F51BD"/>
    <w:rsid w:val="004F521D"/>
    <w:rsid w:val="004F61B8"/>
    <w:rsid w:val="004F794F"/>
    <w:rsid w:val="005005B2"/>
    <w:rsid w:val="00500C6B"/>
    <w:rsid w:val="00500E3E"/>
    <w:rsid w:val="00501217"/>
    <w:rsid w:val="005019BF"/>
    <w:rsid w:val="00501F39"/>
    <w:rsid w:val="00502994"/>
    <w:rsid w:val="00502C5D"/>
    <w:rsid w:val="00503D74"/>
    <w:rsid w:val="00504AB9"/>
    <w:rsid w:val="00505556"/>
    <w:rsid w:val="0050570C"/>
    <w:rsid w:val="00505A96"/>
    <w:rsid w:val="00505D5B"/>
    <w:rsid w:val="00506C41"/>
    <w:rsid w:val="00506D3C"/>
    <w:rsid w:val="005076E2"/>
    <w:rsid w:val="00507A25"/>
    <w:rsid w:val="005103FE"/>
    <w:rsid w:val="005112A2"/>
    <w:rsid w:val="00511555"/>
    <w:rsid w:val="005124FC"/>
    <w:rsid w:val="00513273"/>
    <w:rsid w:val="00514DB9"/>
    <w:rsid w:val="00514FB3"/>
    <w:rsid w:val="00515520"/>
    <w:rsid w:val="00515A6F"/>
    <w:rsid w:val="00516838"/>
    <w:rsid w:val="00517F33"/>
    <w:rsid w:val="0052292F"/>
    <w:rsid w:val="00522C3C"/>
    <w:rsid w:val="0052339F"/>
    <w:rsid w:val="005236E3"/>
    <w:rsid w:val="00524050"/>
    <w:rsid w:val="00524832"/>
    <w:rsid w:val="00524976"/>
    <w:rsid w:val="00525958"/>
    <w:rsid w:val="00525C7B"/>
    <w:rsid w:val="00526DD8"/>
    <w:rsid w:val="00526ECB"/>
    <w:rsid w:val="00526F55"/>
    <w:rsid w:val="005270EC"/>
    <w:rsid w:val="005275FB"/>
    <w:rsid w:val="0053047E"/>
    <w:rsid w:val="00530C7B"/>
    <w:rsid w:val="00531075"/>
    <w:rsid w:val="0053130D"/>
    <w:rsid w:val="00531583"/>
    <w:rsid w:val="0053218A"/>
    <w:rsid w:val="00532249"/>
    <w:rsid w:val="005322DD"/>
    <w:rsid w:val="00532A5E"/>
    <w:rsid w:val="00532E52"/>
    <w:rsid w:val="00533834"/>
    <w:rsid w:val="005338B8"/>
    <w:rsid w:val="0053406A"/>
    <w:rsid w:val="00534558"/>
    <w:rsid w:val="00534E50"/>
    <w:rsid w:val="00535165"/>
    <w:rsid w:val="0053620A"/>
    <w:rsid w:val="005368D2"/>
    <w:rsid w:val="00536F3F"/>
    <w:rsid w:val="0053792E"/>
    <w:rsid w:val="00537B49"/>
    <w:rsid w:val="0054062C"/>
    <w:rsid w:val="00541483"/>
    <w:rsid w:val="005414CE"/>
    <w:rsid w:val="005415EC"/>
    <w:rsid w:val="005418E5"/>
    <w:rsid w:val="00542244"/>
    <w:rsid w:val="0054256A"/>
    <w:rsid w:val="005425F3"/>
    <w:rsid w:val="0054280C"/>
    <w:rsid w:val="00542A2F"/>
    <w:rsid w:val="00542A56"/>
    <w:rsid w:val="00543E29"/>
    <w:rsid w:val="005442C5"/>
    <w:rsid w:val="005445A4"/>
    <w:rsid w:val="005446C7"/>
    <w:rsid w:val="005449E3"/>
    <w:rsid w:val="00544AB4"/>
    <w:rsid w:val="00544D59"/>
    <w:rsid w:val="0054508C"/>
    <w:rsid w:val="00546794"/>
    <w:rsid w:val="0054690F"/>
    <w:rsid w:val="005475AC"/>
    <w:rsid w:val="00547852"/>
    <w:rsid w:val="0055004E"/>
    <w:rsid w:val="005500D5"/>
    <w:rsid w:val="00550C2F"/>
    <w:rsid w:val="00551819"/>
    <w:rsid w:val="00551980"/>
    <w:rsid w:val="005524AE"/>
    <w:rsid w:val="00552516"/>
    <w:rsid w:val="00552C11"/>
    <w:rsid w:val="005544E9"/>
    <w:rsid w:val="00554D12"/>
    <w:rsid w:val="005557C8"/>
    <w:rsid w:val="00557092"/>
    <w:rsid w:val="00557913"/>
    <w:rsid w:val="00557B7D"/>
    <w:rsid w:val="00557C78"/>
    <w:rsid w:val="00557DEA"/>
    <w:rsid w:val="005601BD"/>
    <w:rsid w:val="00560813"/>
    <w:rsid w:val="00560814"/>
    <w:rsid w:val="005611F4"/>
    <w:rsid w:val="0056123B"/>
    <w:rsid w:val="0056164E"/>
    <w:rsid w:val="005617A0"/>
    <w:rsid w:val="0056185F"/>
    <w:rsid w:val="00562EAA"/>
    <w:rsid w:val="00563630"/>
    <w:rsid w:val="00563A7E"/>
    <w:rsid w:val="00564304"/>
    <w:rsid w:val="005659C2"/>
    <w:rsid w:val="00566BF3"/>
    <w:rsid w:val="00566F96"/>
    <w:rsid w:val="00567411"/>
    <w:rsid w:val="0056788E"/>
    <w:rsid w:val="00567AEB"/>
    <w:rsid w:val="00567D81"/>
    <w:rsid w:val="00567E19"/>
    <w:rsid w:val="00567E9B"/>
    <w:rsid w:val="005706D4"/>
    <w:rsid w:val="005708D5"/>
    <w:rsid w:val="00571226"/>
    <w:rsid w:val="0057194A"/>
    <w:rsid w:val="00571C29"/>
    <w:rsid w:val="005726F0"/>
    <w:rsid w:val="00572A9D"/>
    <w:rsid w:val="00572D86"/>
    <w:rsid w:val="00572F4D"/>
    <w:rsid w:val="00573577"/>
    <w:rsid w:val="00573A5A"/>
    <w:rsid w:val="00575427"/>
    <w:rsid w:val="0057551C"/>
    <w:rsid w:val="00575772"/>
    <w:rsid w:val="005759C5"/>
    <w:rsid w:val="00576538"/>
    <w:rsid w:val="0057739C"/>
    <w:rsid w:val="005777B2"/>
    <w:rsid w:val="00580905"/>
    <w:rsid w:val="00580CE3"/>
    <w:rsid w:val="00581002"/>
    <w:rsid w:val="005810E1"/>
    <w:rsid w:val="0058140C"/>
    <w:rsid w:val="005818BC"/>
    <w:rsid w:val="00582923"/>
    <w:rsid w:val="00582A95"/>
    <w:rsid w:val="00582D15"/>
    <w:rsid w:val="00583017"/>
    <w:rsid w:val="005846BF"/>
    <w:rsid w:val="0058515D"/>
    <w:rsid w:val="00585606"/>
    <w:rsid w:val="00585EC3"/>
    <w:rsid w:val="0058667D"/>
    <w:rsid w:val="005869E9"/>
    <w:rsid w:val="00587650"/>
    <w:rsid w:val="005901EC"/>
    <w:rsid w:val="005923EF"/>
    <w:rsid w:val="00592A84"/>
    <w:rsid w:val="005933B7"/>
    <w:rsid w:val="00593A27"/>
    <w:rsid w:val="00593ECF"/>
    <w:rsid w:val="00593FC0"/>
    <w:rsid w:val="0059466E"/>
    <w:rsid w:val="005962FD"/>
    <w:rsid w:val="00596744"/>
    <w:rsid w:val="00597009"/>
    <w:rsid w:val="0059713C"/>
    <w:rsid w:val="00597404"/>
    <w:rsid w:val="00597FD2"/>
    <w:rsid w:val="005A0656"/>
    <w:rsid w:val="005A0BB7"/>
    <w:rsid w:val="005A0F3B"/>
    <w:rsid w:val="005A11E5"/>
    <w:rsid w:val="005A13DA"/>
    <w:rsid w:val="005A2804"/>
    <w:rsid w:val="005A2852"/>
    <w:rsid w:val="005A423F"/>
    <w:rsid w:val="005A4248"/>
    <w:rsid w:val="005A5785"/>
    <w:rsid w:val="005A5B6F"/>
    <w:rsid w:val="005A68B6"/>
    <w:rsid w:val="005A6C30"/>
    <w:rsid w:val="005A6D06"/>
    <w:rsid w:val="005A7595"/>
    <w:rsid w:val="005A7A2F"/>
    <w:rsid w:val="005A7D2D"/>
    <w:rsid w:val="005B007D"/>
    <w:rsid w:val="005B031F"/>
    <w:rsid w:val="005B073C"/>
    <w:rsid w:val="005B0FB5"/>
    <w:rsid w:val="005B142C"/>
    <w:rsid w:val="005B1ACD"/>
    <w:rsid w:val="005B1E95"/>
    <w:rsid w:val="005B22F6"/>
    <w:rsid w:val="005B25A7"/>
    <w:rsid w:val="005B2F64"/>
    <w:rsid w:val="005B3046"/>
    <w:rsid w:val="005B31CB"/>
    <w:rsid w:val="005B3762"/>
    <w:rsid w:val="005B402B"/>
    <w:rsid w:val="005B4D17"/>
    <w:rsid w:val="005B5235"/>
    <w:rsid w:val="005B55B1"/>
    <w:rsid w:val="005B55B5"/>
    <w:rsid w:val="005B5D16"/>
    <w:rsid w:val="005B5EBA"/>
    <w:rsid w:val="005B64F0"/>
    <w:rsid w:val="005B683F"/>
    <w:rsid w:val="005B6AE7"/>
    <w:rsid w:val="005B74EB"/>
    <w:rsid w:val="005B7584"/>
    <w:rsid w:val="005B7C73"/>
    <w:rsid w:val="005C10EA"/>
    <w:rsid w:val="005C11E6"/>
    <w:rsid w:val="005C13E7"/>
    <w:rsid w:val="005C1977"/>
    <w:rsid w:val="005C2BC9"/>
    <w:rsid w:val="005C2E59"/>
    <w:rsid w:val="005C3110"/>
    <w:rsid w:val="005C34C5"/>
    <w:rsid w:val="005C51A2"/>
    <w:rsid w:val="005C5940"/>
    <w:rsid w:val="005D0A8A"/>
    <w:rsid w:val="005D0BA2"/>
    <w:rsid w:val="005D125D"/>
    <w:rsid w:val="005D147E"/>
    <w:rsid w:val="005D19BA"/>
    <w:rsid w:val="005D2633"/>
    <w:rsid w:val="005D2BAA"/>
    <w:rsid w:val="005D2CCA"/>
    <w:rsid w:val="005D399D"/>
    <w:rsid w:val="005D3A13"/>
    <w:rsid w:val="005D41BD"/>
    <w:rsid w:val="005D4992"/>
    <w:rsid w:val="005D4D6C"/>
    <w:rsid w:val="005D5687"/>
    <w:rsid w:val="005D5D6C"/>
    <w:rsid w:val="005D64C6"/>
    <w:rsid w:val="005D715D"/>
    <w:rsid w:val="005D7361"/>
    <w:rsid w:val="005D74BB"/>
    <w:rsid w:val="005D767F"/>
    <w:rsid w:val="005D7F1F"/>
    <w:rsid w:val="005E0697"/>
    <w:rsid w:val="005E18B8"/>
    <w:rsid w:val="005E26E1"/>
    <w:rsid w:val="005E275C"/>
    <w:rsid w:val="005E2C5F"/>
    <w:rsid w:val="005E2F0D"/>
    <w:rsid w:val="005E3287"/>
    <w:rsid w:val="005E3358"/>
    <w:rsid w:val="005E3BE1"/>
    <w:rsid w:val="005E4B67"/>
    <w:rsid w:val="005E4BA6"/>
    <w:rsid w:val="005E4BE3"/>
    <w:rsid w:val="005E53D0"/>
    <w:rsid w:val="005E6E63"/>
    <w:rsid w:val="005E7F35"/>
    <w:rsid w:val="005E7FAB"/>
    <w:rsid w:val="005F08D8"/>
    <w:rsid w:val="005F12EC"/>
    <w:rsid w:val="005F166A"/>
    <w:rsid w:val="005F17DB"/>
    <w:rsid w:val="005F3198"/>
    <w:rsid w:val="005F3280"/>
    <w:rsid w:val="005F3345"/>
    <w:rsid w:val="005F4A81"/>
    <w:rsid w:val="005F580F"/>
    <w:rsid w:val="005F627F"/>
    <w:rsid w:val="005F64E0"/>
    <w:rsid w:val="005F772C"/>
    <w:rsid w:val="006002DB"/>
    <w:rsid w:val="00600B3F"/>
    <w:rsid w:val="00600F12"/>
    <w:rsid w:val="0060143A"/>
    <w:rsid w:val="0060234E"/>
    <w:rsid w:val="00602C12"/>
    <w:rsid w:val="00602CCC"/>
    <w:rsid w:val="00602F3E"/>
    <w:rsid w:val="00602F4A"/>
    <w:rsid w:val="006030E7"/>
    <w:rsid w:val="00603559"/>
    <w:rsid w:val="00603611"/>
    <w:rsid w:val="00603778"/>
    <w:rsid w:val="00604866"/>
    <w:rsid w:val="00605F3C"/>
    <w:rsid w:val="0060658E"/>
    <w:rsid w:val="00607B07"/>
    <w:rsid w:val="00607CD2"/>
    <w:rsid w:val="006103EC"/>
    <w:rsid w:val="00610B1C"/>
    <w:rsid w:val="00611459"/>
    <w:rsid w:val="0061194D"/>
    <w:rsid w:val="00611AF8"/>
    <w:rsid w:val="00612220"/>
    <w:rsid w:val="006122AB"/>
    <w:rsid w:val="006124F3"/>
    <w:rsid w:val="00612CA9"/>
    <w:rsid w:val="00612E98"/>
    <w:rsid w:val="006136C8"/>
    <w:rsid w:val="00613FA4"/>
    <w:rsid w:val="0061434B"/>
    <w:rsid w:val="00615E6C"/>
    <w:rsid w:val="0061778A"/>
    <w:rsid w:val="006179E5"/>
    <w:rsid w:val="00617F44"/>
    <w:rsid w:val="0062002F"/>
    <w:rsid w:val="0062134A"/>
    <w:rsid w:val="00621514"/>
    <w:rsid w:val="00621EA8"/>
    <w:rsid w:val="006225F4"/>
    <w:rsid w:val="00623A63"/>
    <w:rsid w:val="006252CB"/>
    <w:rsid w:val="006268BE"/>
    <w:rsid w:val="00627079"/>
    <w:rsid w:val="00627562"/>
    <w:rsid w:val="00630662"/>
    <w:rsid w:val="00630779"/>
    <w:rsid w:val="00630ED3"/>
    <w:rsid w:val="00631354"/>
    <w:rsid w:val="00632459"/>
    <w:rsid w:val="006326D2"/>
    <w:rsid w:val="0063394D"/>
    <w:rsid w:val="006344A0"/>
    <w:rsid w:val="00634BA6"/>
    <w:rsid w:val="00634D41"/>
    <w:rsid w:val="0063524A"/>
    <w:rsid w:val="00636BA0"/>
    <w:rsid w:val="00636E2B"/>
    <w:rsid w:val="00636EDE"/>
    <w:rsid w:val="0063708F"/>
    <w:rsid w:val="00637F53"/>
    <w:rsid w:val="00640420"/>
    <w:rsid w:val="006407BB"/>
    <w:rsid w:val="00641421"/>
    <w:rsid w:val="00641700"/>
    <w:rsid w:val="00641CFA"/>
    <w:rsid w:val="00644182"/>
    <w:rsid w:val="0064439C"/>
    <w:rsid w:val="00645DC3"/>
    <w:rsid w:val="00646173"/>
    <w:rsid w:val="00646BEB"/>
    <w:rsid w:val="00646C89"/>
    <w:rsid w:val="006470E6"/>
    <w:rsid w:val="0064745C"/>
    <w:rsid w:val="00647507"/>
    <w:rsid w:val="006476AB"/>
    <w:rsid w:val="006476E9"/>
    <w:rsid w:val="00647A0B"/>
    <w:rsid w:val="006502FC"/>
    <w:rsid w:val="00650666"/>
    <w:rsid w:val="00651DF7"/>
    <w:rsid w:val="0065299F"/>
    <w:rsid w:val="00652F6C"/>
    <w:rsid w:val="00653471"/>
    <w:rsid w:val="00653693"/>
    <w:rsid w:val="0065583C"/>
    <w:rsid w:val="00655A67"/>
    <w:rsid w:val="006562F2"/>
    <w:rsid w:val="006571C4"/>
    <w:rsid w:val="00657410"/>
    <w:rsid w:val="006609F5"/>
    <w:rsid w:val="0066164A"/>
    <w:rsid w:val="0066175F"/>
    <w:rsid w:val="006617FC"/>
    <w:rsid w:val="00661C5B"/>
    <w:rsid w:val="0066299A"/>
    <w:rsid w:val="00663420"/>
    <w:rsid w:val="00663B3F"/>
    <w:rsid w:val="00663F16"/>
    <w:rsid w:val="006649F3"/>
    <w:rsid w:val="006668FE"/>
    <w:rsid w:val="00666A30"/>
    <w:rsid w:val="006672AD"/>
    <w:rsid w:val="0066782E"/>
    <w:rsid w:val="0066786A"/>
    <w:rsid w:val="0066793D"/>
    <w:rsid w:val="00667C70"/>
    <w:rsid w:val="006702C9"/>
    <w:rsid w:val="006714CA"/>
    <w:rsid w:val="006715F5"/>
    <w:rsid w:val="006719CF"/>
    <w:rsid w:val="00672286"/>
    <w:rsid w:val="00672A5F"/>
    <w:rsid w:val="00673595"/>
    <w:rsid w:val="006736AF"/>
    <w:rsid w:val="006737FB"/>
    <w:rsid w:val="0067457B"/>
    <w:rsid w:val="00674D45"/>
    <w:rsid w:val="006750E6"/>
    <w:rsid w:val="0067529A"/>
    <w:rsid w:val="0067576D"/>
    <w:rsid w:val="00675EDA"/>
    <w:rsid w:val="00676564"/>
    <w:rsid w:val="00677162"/>
    <w:rsid w:val="0067783E"/>
    <w:rsid w:val="00677861"/>
    <w:rsid w:val="0068026A"/>
    <w:rsid w:val="00681307"/>
    <w:rsid w:val="006814B7"/>
    <w:rsid w:val="00681A5A"/>
    <w:rsid w:val="00681A60"/>
    <w:rsid w:val="00681DEE"/>
    <w:rsid w:val="00682E84"/>
    <w:rsid w:val="00683F0B"/>
    <w:rsid w:val="00683F29"/>
    <w:rsid w:val="0068440D"/>
    <w:rsid w:val="00684B87"/>
    <w:rsid w:val="00684BF3"/>
    <w:rsid w:val="00685317"/>
    <w:rsid w:val="00685E73"/>
    <w:rsid w:val="006862D4"/>
    <w:rsid w:val="0068657E"/>
    <w:rsid w:val="00686BB1"/>
    <w:rsid w:val="00686C25"/>
    <w:rsid w:val="00687067"/>
    <w:rsid w:val="00687292"/>
    <w:rsid w:val="00687410"/>
    <w:rsid w:val="006874CE"/>
    <w:rsid w:val="00690567"/>
    <w:rsid w:val="0069077F"/>
    <w:rsid w:val="0069082B"/>
    <w:rsid w:val="00690D61"/>
    <w:rsid w:val="00690F1B"/>
    <w:rsid w:val="0069105C"/>
    <w:rsid w:val="00691656"/>
    <w:rsid w:val="00691B06"/>
    <w:rsid w:val="00691F73"/>
    <w:rsid w:val="00692381"/>
    <w:rsid w:val="0069349B"/>
    <w:rsid w:val="00693A52"/>
    <w:rsid w:val="006946B8"/>
    <w:rsid w:val="00694896"/>
    <w:rsid w:val="0069653A"/>
    <w:rsid w:val="0069689C"/>
    <w:rsid w:val="006968C4"/>
    <w:rsid w:val="00697376"/>
    <w:rsid w:val="006A01DF"/>
    <w:rsid w:val="006A02B1"/>
    <w:rsid w:val="006A0398"/>
    <w:rsid w:val="006A08A7"/>
    <w:rsid w:val="006A1312"/>
    <w:rsid w:val="006A15BE"/>
    <w:rsid w:val="006A184E"/>
    <w:rsid w:val="006A1BA2"/>
    <w:rsid w:val="006A1BE1"/>
    <w:rsid w:val="006A1C66"/>
    <w:rsid w:val="006A238F"/>
    <w:rsid w:val="006A25FC"/>
    <w:rsid w:val="006A3110"/>
    <w:rsid w:val="006A3357"/>
    <w:rsid w:val="006A3503"/>
    <w:rsid w:val="006A47E6"/>
    <w:rsid w:val="006A54A5"/>
    <w:rsid w:val="006A70D3"/>
    <w:rsid w:val="006A734D"/>
    <w:rsid w:val="006A78F3"/>
    <w:rsid w:val="006A7CB0"/>
    <w:rsid w:val="006B01C7"/>
    <w:rsid w:val="006B04AC"/>
    <w:rsid w:val="006B29F8"/>
    <w:rsid w:val="006B5349"/>
    <w:rsid w:val="006B5393"/>
    <w:rsid w:val="006B5A78"/>
    <w:rsid w:val="006B6651"/>
    <w:rsid w:val="006B6F55"/>
    <w:rsid w:val="006B77A5"/>
    <w:rsid w:val="006B7FB4"/>
    <w:rsid w:val="006C031A"/>
    <w:rsid w:val="006C04B8"/>
    <w:rsid w:val="006C0867"/>
    <w:rsid w:val="006C0C1B"/>
    <w:rsid w:val="006C1AF2"/>
    <w:rsid w:val="006C2854"/>
    <w:rsid w:val="006C3144"/>
    <w:rsid w:val="006C3386"/>
    <w:rsid w:val="006C3A4F"/>
    <w:rsid w:val="006C3BE4"/>
    <w:rsid w:val="006C3D49"/>
    <w:rsid w:val="006C4761"/>
    <w:rsid w:val="006C4D79"/>
    <w:rsid w:val="006C4DC8"/>
    <w:rsid w:val="006C4E87"/>
    <w:rsid w:val="006C5538"/>
    <w:rsid w:val="006C59AF"/>
    <w:rsid w:val="006C5F43"/>
    <w:rsid w:val="006C63BF"/>
    <w:rsid w:val="006C6A04"/>
    <w:rsid w:val="006D00D0"/>
    <w:rsid w:val="006D0158"/>
    <w:rsid w:val="006D08AE"/>
    <w:rsid w:val="006D0B96"/>
    <w:rsid w:val="006D0DF5"/>
    <w:rsid w:val="006D145D"/>
    <w:rsid w:val="006D2109"/>
    <w:rsid w:val="006D2305"/>
    <w:rsid w:val="006D23F7"/>
    <w:rsid w:val="006D2B83"/>
    <w:rsid w:val="006D3796"/>
    <w:rsid w:val="006D3DB3"/>
    <w:rsid w:val="006D4157"/>
    <w:rsid w:val="006D4665"/>
    <w:rsid w:val="006D5627"/>
    <w:rsid w:val="006D5D25"/>
    <w:rsid w:val="006D5D7F"/>
    <w:rsid w:val="006D5E1E"/>
    <w:rsid w:val="006D6232"/>
    <w:rsid w:val="006D6305"/>
    <w:rsid w:val="006D63BA"/>
    <w:rsid w:val="006D74B7"/>
    <w:rsid w:val="006E114C"/>
    <w:rsid w:val="006E15A9"/>
    <w:rsid w:val="006E1E95"/>
    <w:rsid w:val="006E2874"/>
    <w:rsid w:val="006E4DB7"/>
    <w:rsid w:val="006E519E"/>
    <w:rsid w:val="006E5775"/>
    <w:rsid w:val="006E5851"/>
    <w:rsid w:val="006E62B0"/>
    <w:rsid w:val="006E7C7C"/>
    <w:rsid w:val="006E7FCA"/>
    <w:rsid w:val="006F0CC1"/>
    <w:rsid w:val="006F0FDD"/>
    <w:rsid w:val="006F181C"/>
    <w:rsid w:val="006F25BC"/>
    <w:rsid w:val="006F2666"/>
    <w:rsid w:val="006F29D4"/>
    <w:rsid w:val="006F2E16"/>
    <w:rsid w:val="006F32CD"/>
    <w:rsid w:val="006F357D"/>
    <w:rsid w:val="006F3F11"/>
    <w:rsid w:val="006F40D2"/>
    <w:rsid w:val="006F4463"/>
    <w:rsid w:val="006F4A7A"/>
    <w:rsid w:val="006F6B2D"/>
    <w:rsid w:val="006F7952"/>
    <w:rsid w:val="006F7953"/>
    <w:rsid w:val="00701155"/>
    <w:rsid w:val="0070129D"/>
    <w:rsid w:val="007020B4"/>
    <w:rsid w:val="00702164"/>
    <w:rsid w:val="007023A0"/>
    <w:rsid w:val="00702EC6"/>
    <w:rsid w:val="00702F24"/>
    <w:rsid w:val="007030BA"/>
    <w:rsid w:val="00703BED"/>
    <w:rsid w:val="00705075"/>
    <w:rsid w:val="007054D8"/>
    <w:rsid w:val="00705DAD"/>
    <w:rsid w:val="00705EE9"/>
    <w:rsid w:val="007063C2"/>
    <w:rsid w:val="00707137"/>
    <w:rsid w:val="00707F07"/>
    <w:rsid w:val="007100A1"/>
    <w:rsid w:val="00710330"/>
    <w:rsid w:val="0071174A"/>
    <w:rsid w:val="00711C5D"/>
    <w:rsid w:val="00712143"/>
    <w:rsid w:val="007126AF"/>
    <w:rsid w:val="00712F62"/>
    <w:rsid w:val="00713CDE"/>
    <w:rsid w:val="007149C1"/>
    <w:rsid w:val="00717E83"/>
    <w:rsid w:val="00720350"/>
    <w:rsid w:val="00720B76"/>
    <w:rsid w:val="00721AB7"/>
    <w:rsid w:val="00721C8B"/>
    <w:rsid w:val="007221B7"/>
    <w:rsid w:val="007227A5"/>
    <w:rsid w:val="00722D33"/>
    <w:rsid w:val="007237D3"/>
    <w:rsid w:val="00723A85"/>
    <w:rsid w:val="00723C9B"/>
    <w:rsid w:val="00724480"/>
    <w:rsid w:val="00724842"/>
    <w:rsid w:val="00724C2A"/>
    <w:rsid w:val="00724F07"/>
    <w:rsid w:val="0072548E"/>
    <w:rsid w:val="00725AC3"/>
    <w:rsid w:val="007262AA"/>
    <w:rsid w:val="007262EC"/>
    <w:rsid w:val="00726BF9"/>
    <w:rsid w:val="00727081"/>
    <w:rsid w:val="00730A1C"/>
    <w:rsid w:val="007312FA"/>
    <w:rsid w:val="00731BAD"/>
    <w:rsid w:val="007342B9"/>
    <w:rsid w:val="00734422"/>
    <w:rsid w:val="007344D4"/>
    <w:rsid w:val="007354E9"/>
    <w:rsid w:val="00736381"/>
    <w:rsid w:val="00736D62"/>
    <w:rsid w:val="0073799E"/>
    <w:rsid w:val="007402CD"/>
    <w:rsid w:val="007409DD"/>
    <w:rsid w:val="00741705"/>
    <w:rsid w:val="00741CEE"/>
    <w:rsid w:val="007426F7"/>
    <w:rsid w:val="00742EBD"/>
    <w:rsid w:val="007430CC"/>
    <w:rsid w:val="00743B69"/>
    <w:rsid w:val="007446CB"/>
    <w:rsid w:val="00745307"/>
    <w:rsid w:val="007459D9"/>
    <w:rsid w:val="00746F9C"/>
    <w:rsid w:val="00747179"/>
    <w:rsid w:val="00747AD1"/>
    <w:rsid w:val="00747BCB"/>
    <w:rsid w:val="00747D46"/>
    <w:rsid w:val="00750C45"/>
    <w:rsid w:val="00750C47"/>
    <w:rsid w:val="00751204"/>
    <w:rsid w:val="00752808"/>
    <w:rsid w:val="00752DF6"/>
    <w:rsid w:val="00752E6D"/>
    <w:rsid w:val="00753AD3"/>
    <w:rsid w:val="00753FD4"/>
    <w:rsid w:val="0075496D"/>
    <w:rsid w:val="007560BB"/>
    <w:rsid w:val="007565F8"/>
    <w:rsid w:val="007566FD"/>
    <w:rsid w:val="00757DA5"/>
    <w:rsid w:val="00760199"/>
    <w:rsid w:val="0076072D"/>
    <w:rsid w:val="00760FDE"/>
    <w:rsid w:val="007615CA"/>
    <w:rsid w:val="007618FC"/>
    <w:rsid w:val="00761F26"/>
    <w:rsid w:val="007620A0"/>
    <w:rsid w:val="0076346C"/>
    <w:rsid w:val="00764152"/>
    <w:rsid w:val="007641B6"/>
    <w:rsid w:val="00765C57"/>
    <w:rsid w:val="00765C95"/>
    <w:rsid w:val="0076679C"/>
    <w:rsid w:val="00767C14"/>
    <w:rsid w:val="00770A56"/>
    <w:rsid w:val="007713EF"/>
    <w:rsid w:val="0077161F"/>
    <w:rsid w:val="007726E5"/>
    <w:rsid w:val="00772EAF"/>
    <w:rsid w:val="00773310"/>
    <w:rsid w:val="00774E6D"/>
    <w:rsid w:val="00775347"/>
    <w:rsid w:val="007760F2"/>
    <w:rsid w:val="00776771"/>
    <w:rsid w:val="007767CA"/>
    <w:rsid w:val="0077686F"/>
    <w:rsid w:val="00776959"/>
    <w:rsid w:val="00780A07"/>
    <w:rsid w:val="00780DB5"/>
    <w:rsid w:val="007820DC"/>
    <w:rsid w:val="00783451"/>
    <w:rsid w:val="00783471"/>
    <w:rsid w:val="00783AE7"/>
    <w:rsid w:val="00784A20"/>
    <w:rsid w:val="00784B60"/>
    <w:rsid w:val="007853F7"/>
    <w:rsid w:val="00785678"/>
    <w:rsid w:val="00785B45"/>
    <w:rsid w:val="00786524"/>
    <w:rsid w:val="007865C7"/>
    <w:rsid w:val="00786E14"/>
    <w:rsid w:val="0078726C"/>
    <w:rsid w:val="007875F3"/>
    <w:rsid w:val="007877EE"/>
    <w:rsid w:val="00787BC6"/>
    <w:rsid w:val="007906A5"/>
    <w:rsid w:val="00790EBF"/>
    <w:rsid w:val="00790FEE"/>
    <w:rsid w:val="0079187F"/>
    <w:rsid w:val="0079285E"/>
    <w:rsid w:val="00792BCE"/>
    <w:rsid w:val="007947CB"/>
    <w:rsid w:val="00794AE3"/>
    <w:rsid w:val="007959F1"/>
    <w:rsid w:val="00795A35"/>
    <w:rsid w:val="00796FF4"/>
    <w:rsid w:val="00797179"/>
    <w:rsid w:val="0079768D"/>
    <w:rsid w:val="00797AB4"/>
    <w:rsid w:val="007A0449"/>
    <w:rsid w:val="007A13C1"/>
    <w:rsid w:val="007A2068"/>
    <w:rsid w:val="007A2E79"/>
    <w:rsid w:val="007A3E08"/>
    <w:rsid w:val="007A4147"/>
    <w:rsid w:val="007A4F8D"/>
    <w:rsid w:val="007A5A7C"/>
    <w:rsid w:val="007A5B2A"/>
    <w:rsid w:val="007A683A"/>
    <w:rsid w:val="007A6A63"/>
    <w:rsid w:val="007A6B08"/>
    <w:rsid w:val="007A7AF2"/>
    <w:rsid w:val="007B0668"/>
    <w:rsid w:val="007B0D03"/>
    <w:rsid w:val="007B114D"/>
    <w:rsid w:val="007B215B"/>
    <w:rsid w:val="007B2D49"/>
    <w:rsid w:val="007B2F31"/>
    <w:rsid w:val="007B3643"/>
    <w:rsid w:val="007B3EB0"/>
    <w:rsid w:val="007B4032"/>
    <w:rsid w:val="007B5276"/>
    <w:rsid w:val="007B5CE8"/>
    <w:rsid w:val="007B5EDF"/>
    <w:rsid w:val="007B67E9"/>
    <w:rsid w:val="007B6A92"/>
    <w:rsid w:val="007B74BF"/>
    <w:rsid w:val="007C0DDF"/>
    <w:rsid w:val="007C1808"/>
    <w:rsid w:val="007C296B"/>
    <w:rsid w:val="007C2EA3"/>
    <w:rsid w:val="007C2EF5"/>
    <w:rsid w:val="007C3970"/>
    <w:rsid w:val="007C4582"/>
    <w:rsid w:val="007C5604"/>
    <w:rsid w:val="007C58D6"/>
    <w:rsid w:val="007C5AB6"/>
    <w:rsid w:val="007C79B2"/>
    <w:rsid w:val="007C7B34"/>
    <w:rsid w:val="007C7C13"/>
    <w:rsid w:val="007D00EB"/>
    <w:rsid w:val="007D03A6"/>
    <w:rsid w:val="007D06E7"/>
    <w:rsid w:val="007D140A"/>
    <w:rsid w:val="007D152B"/>
    <w:rsid w:val="007D2450"/>
    <w:rsid w:val="007D27CF"/>
    <w:rsid w:val="007D31A3"/>
    <w:rsid w:val="007D44DF"/>
    <w:rsid w:val="007D4523"/>
    <w:rsid w:val="007D5344"/>
    <w:rsid w:val="007D5C98"/>
    <w:rsid w:val="007D64F5"/>
    <w:rsid w:val="007D6957"/>
    <w:rsid w:val="007D711A"/>
    <w:rsid w:val="007D7486"/>
    <w:rsid w:val="007D7CC4"/>
    <w:rsid w:val="007E0D97"/>
    <w:rsid w:val="007E0FAD"/>
    <w:rsid w:val="007E112B"/>
    <w:rsid w:val="007E1634"/>
    <w:rsid w:val="007E1D9F"/>
    <w:rsid w:val="007E237F"/>
    <w:rsid w:val="007E2BB1"/>
    <w:rsid w:val="007E3192"/>
    <w:rsid w:val="007E3B9D"/>
    <w:rsid w:val="007E4A24"/>
    <w:rsid w:val="007E5028"/>
    <w:rsid w:val="007E6760"/>
    <w:rsid w:val="007E6860"/>
    <w:rsid w:val="007E688B"/>
    <w:rsid w:val="007E69FC"/>
    <w:rsid w:val="007E6C50"/>
    <w:rsid w:val="007E76D5"/>
    <w:rsid w:val="007F0206"/>
    <w:rsid w:val="007F0D43"/>
    <w:rsid w:val="007F17D6"/>
    <w:rsid w:val="007F1DE0"/>
    <w:rsid w:val="007F2504"/>
    <w:rsid w:val="007F2899"/>
    <w:rsid w:val="007F2DDF"/>
    <w:rsid w:val="007F482E"/>
    <w:rsid w:val="007F5B57"/>
    <w:rsid w:val="007F61B5"/>
    <w:rsid w:val="007F6237"/>
    <w:rsid w:val="007F6364"/>
    <w:rsid w:val="007F6968"/>
    <w:rsid w:val="007F6C2D"/>
    <w:rsid w:val="007F6E93"/>
    <w:rsid w:val="007F7022"/>
    <w:rsid w:val="00800778"/>
    <w:rsid w:val="00801AAB"/>
    <w:rsid w:val="00801D26"/>
    <w:rsid w:val="00802018"/>
    <w:rsid w:val="00802AAC"/>
    <w:rsid w:val="00803549"/>
    <w:rsid w:val="00804D31"/>
    <w:rsid w:val="00806245"/>
    <w:rsid w:val="00806A52"/>
    <w:rsid w:val="008101F7"/>
    <w:rsid w:val="0081059A"/>
    <w:rsid w:val="008107FB"/>
    <w:rsid w:val="0081252B"/>
    <w:rsid w:val="00812C18"/>
    <w:rsid w:val="0081340C"/>
    <w:rsid w:val="00813F8B"/>
    <w:rsid w:val="00814728"/>
    <w:rsid w:val="00814922"/>
    <w:rsid w:val="00814B57"/>
    <w:rsid w:val="00814C5F"/>
    <w:rsid w:val="0081520A"/>
    <w:rsid w:val="0081629E"/>
    <w:rsid w:val="00817D21"/>
    <w:rsid w:val="00820107"/>
    <w:rsid w:val="008202DB"/>
    <w:rsid w:val="008217E7"/>
    <w:rsid w:val="0082186B"/>
    <w:rsid w:val="008229EC"/>
    <w:rsid w:val="00822D9B"/>
    <w:rsid w:val="008234D2"/>
    <w:rsid w:val="00823E84"/>
    <w:rsid w:val="008249E4"/>
    <w:rsid w:val="00825112"/>
    <w:rsid w:val="00825820"/>
    <w:rsid w:val="00826F45"/>
    <w:rsid w:val="008276BE"/>
    <w:rsid w:val="008277E4"/>
    <w:rsid w:val="00830E72"/>
    <w:rsid w:val="008311F1"/>
    <w:rsid w:val="0083181B"/>
    <w:rsid w:val="00832E5C"/>
    <w:rsid w:val="0083398B"/>
    <w:rsid w:val="0083604F"/>
    <w:rsid w:val="00836632"/>
    <w:rsid w:val="00836C81"/>
    <w:rsid w:val="00836E2B"/>
    <w:rsid w:val="00836F61"/>
    <w:rsid w:val="00836FDE"/>
    <w:rsid w:val="00837AE4"/>
    <w:rsid w:val="008402CC"/>
    <w:rsid w:val="00840DCB"/>
    <w:rsid w:val="008414FD"/>
    <w:rsid w:val="008419C9"/>
    <w:rsid w:val="0084251B"/>
    <w:rsid w:val="00843656"/>
    <w:rsid w:val="00843AA4"/>
    <w:rsid w:val="00844011"/>
    <w:rsid w:val="00844179"/>
    <w:rsid w:val="0084555C"/>
    <w:rsid w:val="00846100"/>
    <w:rsid w:val="00847282"/>
    <w:rsid w:val="0085007E"/>
    <w:rsid w:val="00850638"/>
    <w:rsid w:val="0085072B"/>
    <w:rsid w:val="008508D6"/>
    <w:rsid w:val="0085119B"/>
    <w:rsid w:val="0085159C"/>
    <w:rsid w:val="00851770"/>
    <w:rsid w:val="0085233F"/>
    <w:rsid w:val="00852366"/>
    <w:rsid w:val="008525AC"/>
    <w:rsid w:val="00852D5C"/>
    <w:rsid w:val="00853BC2"/>
    <w:rsid w:val="00854232"/>
    <w:rsid w:val="00854E78"/>
    <w:rsid w:val="00855089"/>
    <w:rsid w:val="00856961"/>
    <w:rsid w:val="00856A47"/>
    <w:rsid w:val="00856D25"/>
    <w:rsid w:val="008605F5"/>
    <w:rsid w:val="00861022"/>
    <w:rsid w:val="008617BE"/>
    <w:rsid w:val="00861DB7"/>
    <w:rsid w:val="00862D08"/>
    <w:rsid w:val="0086425C"/>
    <w:rsid w:val="00865769"/>
    <w:rsid w:val="00865DDF"/>
    <w:rsid w:val="00866E1D"/>
    <w:rsid w:val="0087091E"/>
    <w:rsid w:val="00870A4C"/>
    <w:rsid w:val="00870CAB"/>
    <w:rsid w:val="00870E2C"/>
    <w:rsid w:val="00871332"/>
    <w:rsid w:val="0087141B"/>
    <w:rsid w:val="008719BB"/>
    <w:rsid w:val="00871E2A"/>
    <w:rsid w:val="0087219D"/>
    <w:rsid w:val="00872EF1"/>
    <w:rsid w:val="0087460D"/>
    <w:rsid w:val="00874697"/>
    <w:rsid w:val="00874CA7"/>
    <w:rsid w:val="00874DBD"/>
    <w:rsid w:val="008757F3"/>
    <w:rsid w:val="00875AB3"/>
    <w:rsid w:val="008765C3"/>
    <w:rsid w:val="00876B57"/>
    <w:rsid w:val="00877ECF"/>
    <w:rsid w:val="00880241"/>
    <w:rsid w:val="00880343"/>
    <w:rsid w:val="008808F8"/>
    <w:rsid w:val="00880DB6"/>
    <w:rsid w:val="00880E14"/>
    <w:rsid w:val="0088112C"/>
    <w:rsid w:val="00882422"/>
    <w:rsid w:val="00883EBC"/>
    <w:rsid w:val="00884630"/>
    <w:rsid w:val="0088465B"/>
    <w:rsid w:val="00884811"/>
    <w:rsid w:val="0088508D"/>
    <w:rsid w:val="0088568A"/>
    <w:rsid w:val="00886AF7"/>
    <w:rsid w:val="00886C06"/>
    <w:rsid w:val="00887C06"/>
    <w:rsid w:val="00887F92"/>
    <w:rsid w:val="00890160"/>
    <w:rsid w:val="00890D90"/>
    <w:rsid w:val="00891619"/>
    <w:rsid w:val="0089194F"/>
    <w:rsid w:val="008932A2"/>
    <w:rsid w:val="0089469F"/>
    <w:rsid w:val="00894EBB"/>
    <w:rsid w:val="00895E8B"/>
    <w:rsid w:val="008966E9"/>
    <w:rsid w:val="00896F10"/>
    <w:rsid w:val="008975AC"/>
    <w:rsid w:val="0089776B"/>
    <w:rsid w:val="008A0089"/>
    <w:rsid w:val="008A052F"/>
    <w:rsid w:val="008A06F3"/>
    <w:rsid w:val="008A1F2B"/>
    <w:rsid w:val="008A2C85"/>
    <w:rsid w:val="008A3145"/>
    <w:rsid w:val="008A4E82"/>
    <w:rsid w:val="008A4F75"/>
    <w:rsid w:val="008A58B5"/>
    <w:rsid w:val="008A6297"/>
    <w:rsid w:val="008A68D2"/>
    <w:rsid w:val="008A6CB2"/>
    <w:rsid w:val="008A6F96"/>
    <w:rsid w:val="008A7250"/>
    <w:rsid w:val="008A79A0"/>
    <w:rsid w:val="008B02E9"/>
    <w:rsid w:val="008B0EE3"/>
    <w:rsid w:val="008B1144"/>
    <w:rsid w:val="008B3253"/>
    <w:rsid w:val="008B3A93"/>
    <w:rsid w:val="008B3AA2"/>
    <w:rsid w:val="008B4209"/>
    <w:rsid w:val="008B4C36"/>
    <w:rsid w:val="008B4D60"/>
    <w:rsid w:val="008B5111"/>
    <w:rsid w:val="008B5250"/>
    <w:rsid w:val="008B5435"/>
    <w:rsid w:val="008B5436"/>
    <w:rsid w:val="008B603E"/>
    <w:rsid w:val="008B6DA3"/>
    <w:rsid w:val="008B7805"/>
    <w:rsid w:val="008B7B5C"/>
    <w:rsid w:val="008B7E40"/>
    <w:rsid w:val="008C02A1"/>
    <w:rsid w:val="008C127B"/>
    <w:rsid w:val="008C14CB"/>
    <w:rsid w:val="008C1A89"/>
    <w:rsid w:val="008C2482"/>
    <w:rsid w:val="008C24BF"/>
    <w:rsid w:val="008C26EA"/>
    <w:rsid w:val="008C2F77"/>
    <w:rsid w:val="008C303A"/>
    <w:rsid w:val="008C3040"/>
    <w:rsid w:val="008C3BDE"/>
    <w:rsid w:val="008C3BE8"/>
    <w:rsid w:val="008C4097"/>
    <w:rsid w:val="008C42A6"/>
    <w:rsid w:val="008C575B"/>
    <w:rsid w:val="008C7086"/>
    <w:rsid w:val="008D0968"/>
    <w:rsid w:val="008D0F34"/>
    <w:rsid w:val="008D113E"/>
    <w:rsid w:val="008D135F"/>
    <w:rsid w:val="008D1A78"/>
    <w:rsid w:val="008D1B36"/>
    <w:rsid w:val="008D1DEA"/>
    <w:rsid w:val="008D1FFB"/>
    <w:rsid w:val="008D20F0"/>
    <w:rsid w:val="008D3394"/>
    <w:rsid w:val="008D4A67"/>
    <w:rsid w:val="008D5B1B"/>
    <w:rsid w:val="008D5B84"/>
    <w:rsid w:val="008D67F8"/>
    <w:rsid w:val="008D786C"/>
    <w:rsid w:val="008D7A78"/>
    <w:rsid w:val="008E0D81"/>
    <w:rsid w:val="008E0E0D"/>
    <w:rsid w:val="008E1994"/>
    <w:rsid w:val="008E5500"/>
    <w:rsid w:val="008E57C4"/>
    <w:rsid w:val="008E58CD"/>
    <w:rsid w:val="008E64D3"/>
    <w:rsid w:val="008E657D"/>
    <w:rsid w:val="008E672B"/>
    <w:rsid w:val="008E6785"/>
    <w:rsid w:val="008E72BC"/>
    <w:rsid w:val="008E7333"/>
    <w:rsid w:val="008F01ED"/>
    <w:rsid w:val="008F09A6"/>
    <w:rsid w:val="008F0A16"/>
    <w:rsid w:val="008F0F81"/>
    <w:rsid w:val="008F10A3"/>
    <w:rsid w:val="008F16C8"/>
    <w:rsid w:val="008F1F5D"/>
    <w:rsid w:val="008F2844"/>
    <w:rsid w:val="008F36B3"/>
    <w:rsid w:val="008F3C4E"/>
    <w:rsid w:val="008F4BFD"/>
    <w:rsid w:val="008F51C9"/>
    <w:rsid w:val="008F5827"/>
    <w:rsid w:val="008F5D2E"/>
    <w:rsid w:val="008F6479"/>
    <w:rsid w:val="008F67BD"/>
    <w:rsid w:val="008F6B41"/>
    <w:rsid w:val="008F72E8"/>
    <w:rsid w:val="008F7EE4"/>
    <w:rsid w:val="008F7F36"/>
    <w:rsid w:val="0090088C"/>
    <w:rsid w:val="00900AD1"/>
    <w:rsid w:val="00901320"/>
    <w:rsid w:val="00902181"/>
    <w:rsid w:val="00902D9B"/>
    <w:rsid w:val="009034A0"/>
    <w:rsid w:val="009050C9"/>
    <w:rsid w:val="0090539F"/>
    <w:rsid w:val="00905ADC"/>
    <w:rsid w:val="00905ED4"/>
    <w:rsid w:val="0090733D"/>
    <w:rsid w:val="00910021"/>
    <w:rsid w:val="009106D6"/>
    <w:rsid w:val="009107AF"/>
    <w:rsid w:val="00910C82"/>
    <w:rsid w:val="009110E2"/>
    <w:rsid w:val="009111E2"/>
    <w:rsid w:val="009111FE"/>
    <w:rsid w:val="00911509"/>
    <w:rsid w:val="009122E0"/>
    <w:rsid w:val="00912BD5"/>
    <w:rsid w:val="00912DDA"/>
    <w:rsid w:val="00913E47"/>
    <w:rsid w:val="00914F87"/>
    <w:rsid w:val="00915579"/>
    <w:rsid w:val="00915CD3"/>
    <w:rsid w:val="009161D3"/>
    <w:rsid w:val="009168C6"/>
    <w:rsid w:val="00916D80"/>
    <w:rsid w:val="00917A4B"/>
    <w:rsid w:val="00917C67"/>
    <w:rsid w:val="00921850"/>
    <w:rsid w:val="009218A6"/>
    <w:rsid w:val="00921C78"/>
    <w:rsid w:val="00921CE6"/>
    <w:rsid w:val="00922331"/>
    <w:rsid w:val="00922EE9"/>
    <w:rsid w:val="00923AE3"/>
    <w:rsid w:val="00923D89"/>
    <w:rsid w:val="0092405C"/>
    <w:rsid w:val="009243FD"/>
    <w:rsid w:val="0092591E"/>
    <w:rsid w:val="0092594C"/>
    <w:rsid w:val="00925A2E"/>
    <w:rsid w:val="00926445"/>
    <w:rsid w:val="009265D1"/>
    <w:rsid w:val="009275F4"/>
    <w:rsid w:val="00927869"/>
    <w:rsid w:val="009279DF"/>
    <w:rsid w:val="00927A69"/>
    <w:rsid w:val="00930104"/>
    <w:rsid w:val="00931731"/>
    <w:rsid w:val="0093200D"/>
    <w:rsid w:val="00932AC9"/>
    <w:rsid w:val="00933F67"/>
    <w:rsid w:val="00934215"/>
    <w:rsid w:val="00935DAE"/>
    <w:rsid w:val="00935FBD"/>
    <w:rsid w:val="00936141"/>
    <w:rsid w:val="00936310"/>
    <w:rsid w:val="009369CF"/>
    <w:rsid w:val="00936A87"/>
    <w:rsid w:val="0093738B"/>
    <w:rsid w:val="00937972"/>
    <w:rsid w:val="00940379"/>
    <w:rsid w:val="0094067F"/>
    <w:rsid w:val="00942C3F"/>
    <w:rsid w:val="0094350F"/>
    <w:rsid w:val="009444B6"/>
    <w:rsid w:val="00944530"/>
    <w:rsid w:val="00944E2D"/>
    <w:rsid w:val="00944F9E"/>
    <w:rsid w:val="00945144"/>
    <w:rsid w:val="00945510"/>
    <w:rsid w:val="00945C2D"/>
    <w:rsid w:val="00947657"/>
    <w:rsid w:val="00947E9A"/>
    <w:rsid w:val="009509CF"/>
    <w:rsid w:val="00950CC6"/>
    <w:rsid w:val="0095296D"/>
    <w:rsid w:val="00952C73"/>
    <w:rsid w:val="00952E91"/>
    <w:rsid w:val="0095320C"/>
    <w:rsid w:val="009548DB"/>
    <w:rsid w:val="00955D90"/>
    <w:rsid w:val="00955E65"/>
    <w:rsid w:val="00955ED5"/>
    <w:rsid w:val="009560BE"/>
    <w:rsid w:val="009563BB"/>
    <w:rsid w:val="0095680C"/>
    <w:rsid w:val="00956930"/>
    <w:rsid w:val="00956F53"/>
    <w:rsid w:val="00957052"/>
    <w:rsid w:val="009571F5"/>
    <w:rsid w:val="009572B3"/>
    <w:rsid w:val="00957313"/>
    <w:rsid w:val="009579B1"/>
    <w:rsid w:val="00960605"/>
    <w:rsid w:val="00961266"/>
    <w:rsid w:val="009627AD"/>
    <w:rsid w:val="00962B42"/>
    <w:rsid w:val="00962B67"/>
    <w:rsid w:val="00963139"/>
    <w:rsid w:val="009633FA"/>
    <w:rsid w:val="0096446D"/>
    <w:rsid w:val="0096531B"/>
    <w:rsid w:val="009653F1"/>
    <w:rsid w:val="00965CAB"/>
    <w:rsid w:val="00967921"/>
    <w:rsid w:val="00967A8D"/>
    <w:rsid w:val="00967FEB"/>
    <w:rsid w:val="009706F7"/>
    <w:rsid w:val="00970ED5"/>
    <w:rsid w:val="00971038"/>
    <w:rsid w:val="0097222D"/>
    <w:rsid w:val="00972467"/>
    <w:rsid w:val="0097398B"/>
    <w:rsid w:val="0097494D"/>
    <w:rsid w:val="009757C1"/>
    <w:rsid w:val="00975C33"/>
    <w:rsid w:val="00975ECA"/>
    <w:rsid w:val="009763FE"/>
    <w:rsid w:val="00976AEA"/>
    <w:rsid w:val="00976F39"/>
    <w:rsid w:val="0097724C"/>
    <w:rsid w:val="00977C34"/>
    <w:rsid w:val="009807D4"/>
    <w:rsid w:val="00980A57"/>
    <w:rsid w:val="0098105B"/>
    <w:rsid w:val="009819C4"/>
    <w:rsid w:val="00982BCA"/>
    <w:rsid w:val="0098318F"/>
    <w:rsid w:val="00983486"/>
    <w:rsid w:val="009837F2"/>
    <w:rsid w:val="00984803"/>
    <w:rsid w:val="0098491A"/>
    <w:rsid w:val="00985407"/>
    <w:rsid w:val="00985975"/>
    <w:rsid w:val="009859A2"/>
    <w:rsid w:val="00985E7C"/>
    <w:rsid w:val="00986149"/>
    <w:rsid w:val="00986544"/>
    <w:rsid w:val="0098698D"/>
    <w:rsid w:val="009874CA"/>
    <w:rsid w:val="00987C71"/>
    <w:rsid w:val="00991038"/>
    <w:rsid w:val="009917FA"/>
    <w:rsid w:val="00991AD2"/>
    <w:rsid w:val="00991DC4"/>
    <w:rsid w:val="00993933"/>
    <w:rsid w:val="00993B5D"/>
    <w:rsid w:val="009944AB"/>
    <w:rsid w:val="0099495F"/>
    <w:rsid w:val="00994D6B"/>
    <w:rsid w:val="009959FD"/>
    <w:rsid w:val="00995C1D"/>
    <w:rsid w:val="00996ED9"/>
    <w:rsid w:val="009972EA"/>
    <w:rsid w:val="009A1264"/>
    <w:rsid w:val="009A133F"/>
    <w:rsid w:val="009A1E52"/>
    <w:rsid w:val="009A2DED"/>
    <w:rsid w:val="009A2F34"/>
    <w:rsid w:val="009A409C"/>
    <w:rsid w:val="009A43A6"/>
    <w:rsid w:val="009A5495"/>
    <w:rsid w:val="009A5BE6"/>
    <w:rsid w:val="009A5FCF"/>
    <w:rsid w:val="009A648B"/>
    <w:rsid w:val="009A7021"/>
    <w:rsid w:val="009A76AA"/>
    <w:rsid w:val="009A7EBE"/>
    <w:rsid w:val="009B0F1F"/>
    <w:rsid w:val="009B1071"/>
    <w:rsid w:val="009B183A"/>
    <w:rsid w:val="009B19D0"/>
    <w:rsid w:val="009B1FB7"/>
    <w:rsid w:val="009B2068"/>
    <w:rsid w:val="009B21DE"/>
    <w:rsid w:val="009B252F"/>
    <w:rsid w:val="009B34B9"/>
    <w:rsid w:val="009B35FD"/>
    <w:rsid w:val="009B38FD"/>
    <w:rsid w:val="009B3B82"/>
    <w:rsid w:val="009B424F"/>
    <w:rsid w:val="009B441E"/>
    <w:rsid w:val="009B53BC"/>
    <w:rsid w:val="009B5849"/>
    <w:rsid w:val="009B6062"/>
    <w:rsid w:val="009B6CCB"/>
    <w:rsid w:val="009B76AA"/>
    <w:rsid w:val="009C024F"/>
    <w:rsid w:val="009C03A6"/>
    <w:rsid w:val="009C06F5"/>
    <w:rsid w:val="009C0DF0"/>
    <w:rsid w:val="009C0E6F"/>
    <w:rsid w:val="009C16C8"/>
    <w:rsid w:val="009C259C"/>
    <w:rsid w:val="009C3499"/>
    <w:rsid w:val="009C4142"/>
    <w:rsid w:val="009C46F4"/>
    <w:rsid w:val="009C4852"/>
    <w:rsid w:val="009C4B4A"/>
    <w:rsid w:val="009C4D3D"/>
    <w:rsid w:val="009C5B53"/>
    <w:rsid w:val="009C5D63"/>
    <w:rsid w:val="009C5D95"/>
    <w:rsid w:val="009C6521"/>
    <w:rsid w:val="009C6DEE"/>
    <w:rsid w:val="009C7047"/>
    <w:rsid w:val="009C7201"/>
    <w:rsid w:val="009C79AF"/>
    <w:rsid w:val="009C7A18"/>
    <w:rsid w:val="009C7F49"/>
    <w:rsid w:val="009D00F4"/>
    <w:rsid w:val="009D04F2"/>
    <w:rsid w:val="009D1AF7"/>
    <w:rsid w:val="009D1DA5"/>
    <w:rsid w:val="009D47F3"/>
    <w:rsid w:val="009D49A0"/>
    <w:rsid w:val="009D4B7A"/>
    <w:rsid w:val="009D5983"/>
    <w:rsid w:val="009D6021"/>
    <w:rsid w:val="009D6396"/>
    <w:rsid w:val="009D6576"/>
    <w:rsid w:val="009D6A2E"/>
    <w:rsid w:val="009D6D86"/>
    <w:rsid w:val="009D7278"/>
    <w:rsid w:val="009E0139"/>
    <w:rsid w:val="009E0271"/>
    <w:rsid w:val="009E07E3"/>
    <w:rsid w:val="009E0D35"/>
    <w:rsid w:val="009E1144"/>
    <w:rsid w:val="009E16B6"/>
    <w:rsid w:val="009E22AC"/>
    <w:rsid w:val="009E2775"/>
    <w:rsid w:val="009E28A6"/>
    <w:rsid w:val="009E2B8F"/>
    <w:rsid w:val="009E34A0"/>
    <w:rsid w:val="009E3725"/>
    <w:rsid w:val="009E392A"/>
    <w:rsid w:val="009E5485"/>
    <w:rsid w:val="009E6A72"/>
    <w:rsid w:val="009E7ADD"/>
    <w:rsid w:val="009E7D23"/>
    <w:rsid w:val="009F0C90"/>
    <w:rsid w:val="009F10C2"/>
    <w:rsid w:val="009F12B1"/>
    <w:rsid w:val="009F232F"/>
    <w:rsid w:val="009F2837"/>
    <w:rsid w:val="009F376E"/>
    <w:rsid w:val="009F3846"/>
    <w:rsid w:val="009F3BCD"/>
    <w:rsid w:val="009F46EA"/>
    <w:rsid w:val="009F5C0C"/>
    <w:rsid w:val="009F6369"/>
    <w:rsid w:val="009F6E7E"/>
    <w:rsid w:val="009F723E"/>
    <w:rsid w:val="009F7763"/>
    <w:rsid w:val="00A0051A"/>
    <w:rsid w:val="00A00D46"/>
    <w:rsid w:val="00A0168E"/>
    <w:rsid w:val="00A02392"/>
    <w:rsid w:val="00A0390F"/>
    <w:rsid w:val="00A03E3A"/>
    <w:rsid w:val="00A0438A"/>
    <w:rsid w:val="00A054EC"/>
    <w:rsid w:val="00A05BC2"/>
    <w:rsid w:val="00A0603C"/>
    <w:rsid w:val="00A065AA"/>
    <w:rsid w:val="00A07042"/>
    <w:rsid w:val="00A07306"/>
    <w:rsid w:val="00A073C3"/>
    <w:rsid w:val="00A10D84"/>
    <w:rsid w:val="00A112B6"/>
    <w:rsid w:val="00A119C5"/>
    <w:rsid w:val="00A11B5C"/>
    <w:rsid w:val="00A12251"/>
    <w:rsid w:val="00A13526"/>
    <w:rsid w:val="00A13749"/>
    <w:rsid w:val="00A138A0"/>
    <w:rsid w:val="00A14257"/>
    <w:rsid w:val="00A1487E"/>
    <w:rsid w:val="00A1521F"/>
    <w:rsid w:val="00A15220"/>
    <w:rsid w:val="00A15FF0"/>
    <w:rsid w:val="00A160A0"/>
    <w:rsid w:val="00A163A3"/>
    <w:rsid w:val="00A17ABD"/>
    <w:rsid w:val="00A201DF"/>
    <w:rsid w:val="00A20D49"/>
    <w:rsid w:val="00A222F8"/>
    <w:rsid w:val="00A22540"/>
    <w:rsid w:val="00A245CF"/>
    <w:rsid w:val="00A246A2"/>
    <w:rsid w:val="00A24A04"/>
    <w:rsid w:val="00A2598B"/>
    <w:rsid w:val="00A25A77"/>
    <w:rsid w:val="00A25CDC"/>
    <w:rsid w:val="00A25F9A"/>
    <w:rsid w:val="00A26C8D"/>
    <w:rsid w:val="00A26D35"/>
    <w:rsid w:val="00A27CD9"/>
    <w:rsid w:val="00A300F2"/>
    <w:rsid w:val="00A31AC7"/>
    <w:rsid w:val="00A31CA5"/>
    <w:rsid w:val="00A33396"/>
    <w:rsid w:val="00A3342A"/>
    <w:rsid w:val="00A33CD1"/>
    <w:rsid w:val="00A33D04"/>
    <w:rsid w:val="00A33E39"/>
    <w:rsid w:val="00A33FC8"/>
    <w:rsid w:val="00A34270"/>
    <w:rsid w:val="00A35048"/>
    <w:rsid w:val="00A354C6"/>
    <w:rsid w:val="00A35550"/>
    <w:rsid w:val="00A355CE"/>
    <w:rsid w:val="00A378C7"/>
    <w:rsid w:val="00A4075A"/>
    <w:rsid w:val="00A41040"/>
    <w:rsid w:val="00A415DA"/>
    <w:rsid w:val="00A42299"/>
    <w:rsid w:val="00A4271A"/>
    <w:rsid w:val="00A438E1"/>
    <w:rsid w:val="00A43F81"/>
    <w:rsid w:val="00A4479E"/>
    <w:rsid w:val="00A448C2"/>
    <w:rsid w:val="00A44FCB"/>
    <w:rsid w:val="00A457A5"/>
    <w:rsid w:val="00A45F88"/>
    <w:rsid w:val="00A46055"/>
    <w:rsid w:val="00A461B7"/>
    <w:rsid w:val="00A46EE7"/>
    <w:rsid w:val="00A477B1"/>
    <w:rsid w:val="00A47E36"/>
    <w:rsid w:val="00A50CAD"/>
    <w:rsid w:val="00A51211"/>
    <w:rsid w:val="00A512D4"/>
    <w:rsid w:val="00A5200F"/>
    <w:rsid w:val="00A52684"/>
    <w:rsid w:val="00A53133"/>
    <w:rsid w:val="00A533E0"/>
    <w:rsid w:val="00A53424"/>
    <w:rsid w:val="00A54893"/>
    <w:rsid w:val="00A54CB4"/>
    <w:rsid w:val="00A55B7D"/>
    <w:rsid w:val="00A55D85"/>
    <w:rsid w:val="00A55FB6"/>
    <w:rsid w:val="00A56165"/>
    <w:rsid w:val="00A56461"/>
    <w:rsid w:val="00A56BCD"/>
    <w:rsid w:val="00A5738A"/>
    <w:rsid w:val="00A606F4"/>
    <w:rsid w:val="00A60B87"/>
    <w:rsid w:val="00A60E1D"/>
    <w:rsid w:val="00A61F9C"/>
    <w:rsid w:val="00A620D0"/>
    <w:rsid w:val="00A62776"/>
    <w:rsid w:val="00A62E5A"/>
    <w:rsid w:val="00A6350D"/>
    <w:rsid w:val="00A6367E"/>
    <w:rsid w:val="00A63F31"/>
    <w:rsid w:val="00A643C9"/>
    <w:rsid w:val="00A6550B"/>
    <w:rsid w:val="00A659F6"/>
    <w:rsid w:val="00A665E7"/>
    <w:rsid w:val="00A66ACF"/>
    <w:rsid w:val="00A6718D"/>
    <w:rsid w:val="00A675D4"/>
    <w:rsid w:val="00A676CD"/>
    <w:rsid w:val="00A67A10"/>
    <w:rsid w:val="00A67B47"/>
    <w:rsid w:val="00A702DA"/>
    <w:rsid w:val="00A7074E"/>
    <w:rsid w:val="00A715FF"/>
    <w:rsid w:val="00A72092"/>
    <w:rsid w:val="00A72A64"/>
    <w:rsid w:val="00A73A29"/>
    <w:rsid w:val="00A73CDC"/>
    <w:rsid w:val="00A75127"/>
    <w:rsid w:val="00A762C8"/>
    <w:rsid w:val="00A762FB"/>
    <w:rsid w:val="00A76707"/>
    <w:rsid w:val="00A7733C"/>
    <w:rsid w:val="00A77D29"/>
    <w:rsid w:val="00A802A7"/>
    <w:rsid w:val="00A80851"/>
    <w:rsid w:val="00A80C49"/>
    <w:rsid w:val="00A80DF9"/>
    <w:rsid w:val="00A80FAB"/>
    <w:rsid w:val="00A81207"/>
    <w:rsid w:val="00A82201"/>
    <w:rsid w:val="00A825DE"/>
    <w:rsid w:val="00A827FB"/>
    <w:rsid w:val="00A82CC2"/>
    <w:rsid w:val="00A835C4"/>
    <w:rsid w:val="00A83D12"/>
    <w:rsid w:val="00A83E63"/>
    <w:rsid w:val="00A83EDC"/>
    <w:rsid w:val="00A843A0"/>
    <w:rsid w:val="00A84406"/>
    <w:rsid w:val="00A85082"/>
    <w:rsid w:val="00A85C38"/>
    <w:rsid w:val="00A860A0"/>
    <w:rsid w:val="00A87207"/>
    <w:rsid w:val="00A873BB"/>
    <w:rsid w:val="00A8747E"/>
    <w:rsid w:val="00A90E06"/>
    <w:rsid w:val="00A90EFA"/>
    <w:rsid w:val="00A911A2"/>
    <w:rsid w:val="00A914CD"/>
    <w:rsid w:val="00A91C68"/>
    <w:rsid w:val="00A92CD8"/>
    <w:rsid w:val="00A92FC3"/>
    <w:rsid w:val="00A930F8"/>
    <w:rsid w:val="00A93465"/>
    <w:rsid w:val="00A93659"/>
    <w:rsid w:val="00A93AED"/>
    <w:rsid w:val="00A942E8"/>
    <w:rsid w:val="00A948CA"/>
    <w:rsid w:val="00A95012"/>
    <w:rsid w:val="00A958C3"/>
    <w:rsid w:val="00A95D20"/>
    <w:rsid w:val="00A969E7"/>
    <w:rsid w:val="00A97D0F"/>
    <w:rsid w:val="00AA0A60"/>
    <w:rsid w:val="00AA0AA4"/>
    <w:rsid w:val="00AA148F"/>
    <w:rsid w:val="00AA189D"/>
    <w:rsid w:val="00AA1BC5"/>
    <w:rsid w:val="00AA2614"/>
    <w:rsid w:val="00AA36EF"/>
    <w:rsid w:val="00AA38B2"/>
    <w:rsid w:val="00AA38BC"/>
    <w:rsid w:val="00AA7200"/>
    <w:rsid w:val="00AA7B84"/>
    <w:rsid w:val="00AA7D02"/>
    <w:rsid w:val="00AB043B"/>
    <w:rsid w:val="00AB1CC7"/>
    <w:rsid w:val="00AB201C"/>
    <w:rsid w:val="00AB2395"/>
    <w:rsid w:val="00AB31C4"/>
    <w:rsid w:val="00AB4612"/>
    <w:rsid w:val="00AB5386"/>
    <w:rsid w:val="00AB65B0"/>
    <w:rsid w:val="00AB6BDE"/>
    <w:rsid w:val="00AB711A"/>
    <w:rsid w:val="00AB7F57"/>
    <w:rsid w:val="00AC0F67"/>
    <w:rsid w:val="00AC240D"/>
    <w:rsid w:val="00AC26AA"/>
    <w:rsid w:val="00AC2D5E"/>
    <w:rsid w:val="00AC2E8F"/>
    <w:rsid w:val="00AC3466"/>
    <w:rsid w:val="00AC362E"/>
    <w:rsid w:val="00AC58EB"/>
    <w:rsid w:val="00AD0DDA"/>
    <w:rsid w:val="00AD1213"/>
    <w:rsid w:val="00AD1763"/>
    <w:rsid w:val="00AD2BE0"/>
    <w:rsid w:val="00AD3228"/>
    <w:rsid w:val="00AD32F6"/>
    <w:rsid w:val="00AD38F6"/>
    <w:rsid w:val="00AD39E7"/>
    <w:rsid w:val="00AD4286"/>
    <w:rsid w:val="00AD48CF"/>
    <w:rsid w:val="00AD5C2A"/>
    <w:rsid w:val="00AD5F88"/>
    <w:rsid w:val="00AD5FAB"/>
    <w:rsid w:val="00AD611B"/>
    <w:rsid w:val="00AD63D7"/>
    <w:rsid w:val="00AD6D1E"/>
    <w:rsid w:val="00AD7CC0"/>
    <w:rsid w:val="00AE040F"/>
    <w:rsid w:val="00AE1117"/>
    <w:rsid w:val="00AE1825"/>
    <w:rsid w:val="00AE1ABE"/>
    <w:rsid w:val="00AE1D26"/>
    <w:rsid w:val="00AE1FFC"/>
    <w:rsid w:val="00AE24A4"/>
    <w:rsid w:val="00AE285A"/>
    <w:rsid w:val="00AE2ED3"/>
    <w:rsid w:val="00AE2FD4"/>
    <w:rsid w:val="00AE31E9"/>
    <w:rsid w:val="00AE322F"/>
    <w:rsid w:val="00AE59E3"/>
    <w:rsid w:val="00AE5BB3"/>
    <w:rsid w:val="00AE6750"/>
    <w:rsid w:val="00AE6AA7"/>
    <w:rsid w:val="00AE7A64"/>
    <w:rsid w:val="00AE7C94"/>
    <w:rsid w:val="00AF0F1A"/>
    <w:rsid w:val="00AF1E1A"/>
    <w:rsid w:val="00AF287D"/>
    <w:rsid w:val="00AF3FC9"/>
    <w:rsid w:val="00AF405F"/>
    <w:rsid w:val="00AF4537"/>
    <w:rsid w:val="00AF4880"/>
    <w:rsid w:val="00AF50DB"/>
    <w:rsid w:val="00AF530E"/>
    <w:rsid w:val="00AF58C7"/>
    <w:rsid w:val="00AF5C9E"/>
    <w:rsid w:val="00AF5FC4"/>
    <w:rsid w:val="00AF604F"/>
    <w:rsid w:val="00AF6246"/>
    <w:rsid w:val="00AF64B7"/>
    <w:rsid w:val="00AF6985"/>
    <w:rsid w:val="00AF7796"/>
    <w:rsid w:val="00B008AA"/>
    <w:rsid w:val="00B0098B"/>
    <w:rsid w:val="00B0193D"/>
    <w:rsid w:val="00B01CF6"/>
    <w:rsid w:val="00B01EE6"/>
    <w:rsid w:val="00B0265D"/>
    <w:rsid w:val="00B03349"/>
    <w:rsid w:val="00B037F7"/>
    <w:rsid w:val="00B03962"/>
    <w:rsid w:val="00B039D9"/>
    <w:rsid w:val="00B041F2"/>
    <w:rsid w:val="00B05108"/>
    <w:rsid w:val="00B0552D"/>
    <w:rsid w:val="00B05830"/>
    <w:rsid w:val="00B05C32"/>
    <w:rsid w:val="00B05D75"/>
    <w:rsid w:val="00B061EB"/>
    <w:rsid w:val="00B069B3"/>
    <w:rsid w:val="00B06F0D"/>
    <w:rsid w:val="00B072F9"/>
    <w:rsid w:val="00B075EE"/>
    <w:rsid w:val="00B076CC"/>
    <w:rsid w:val="00B07978"/>
    <w:rsid w:val="00B07F54"/>
    <w:rsid w:val="00B102B3"/>
    <w:rsid w:val="00B1058A"/>
    <w:rsid w:val="00B10C77"/>
    <w:rsid w:val="00B11DA9"/>
    <w:rsid w:val="00B12D4F"/>
    <w:rsid w:val="00B136F7"/>
    <w:rsid w:val="00B13935"/>
    <w:rsid w:val="00B14AA1"/>
    <w:rsid w:val="00B14C32"/>
    <w:rsid w:val="00B153BA"/>
    <w:rsid w:val="00B15E58"/>
    <w:rsid w:val="00B16273"/>
    <w:rsid w:val="00B165B9"/>
    <w:rsid w:val="00B16BF5"/>
    <w:rsid w:val="00B16C7E"/>
    <w:rsid w:val="00B17F47"/>
    <w:rsid w:val="00B2016B"/>
    <w:rsid w:val="00B215C4"/>
    <w:rsid w:val="00B23D97"/>
    <w:rsid w:val="00B23E83"/>
    <w:rsid w:val="00B2408C"/>
    <w:rsid w:val="00B24240"/>
    <w:rsid w:val="00B25F0A"/>
    <w:rsid w:val="00B27D9F"/>
    <w:rsid w:val="00B302DB"/>
    <w:rsid w:val="00B30EF6"/>
    <w:rsid w:val="00B31048"/>
    <w:rsid w:val="00B3113F"/>
    <w:rsid w:val="00B3174A"/>
    <w:rsid w:val="00B32812"/>
    <w:rsid w:val="00B32823"/>
    <w:rsid w:val="00B32A96"/>
    <w:rsid w:val="00B32ADC"/>
    <w:rsid w:val="00B32B87"/>
    <w:rsid w:val="00B32EC2"/>
    <w:rsid w:val="00B3355E"/>
    <w:rsid w:val="00B34A9C"/>
    <w:rsid w:val="00B35578"/>
    <w:rsid w:val="00B356CB"/>
    <w:rsid w:val="00B35EF7"/>
    <w:rsid w:val="00B36756"/>
    <w:rsid w:val="00B36B2E"/>
    <w:rsid w:val="00B36D9B"/>
    <w:rsid w:val="00B36F2B"/>
    <w:rsid w:val="00B373C7"/>
    <w:rsid w:val="00B377E5"/>
    <w:rsid w:val="00B40D60"/>
    <w:rsid w:val="00B41190"/>
    <w:rsid w:val="00B425D4"/>
    <w:rsid w:val="00B427A9"/>
    <w:rsid w:val="00B427EE"/>
    <w:rsid w:val="00B42B64"/>
    <w:rsid w:val="00B43648"/>
    <w:rsid w:val="00B43C5A"/>
    <w:rsid w:val="00B4650D"/>
    <w:rsid w:val="00B46964"/>
    <w:rsid w:val="00B474F2"/>
    <w:rsid w:val="00B5026E"/>
    <w:rsid w:val="00B50757"/>
    <w:rsid w:val="00B50AC4"/>
    <w:rsid w:val="00B50BCB"/>
    <w:rsid w:val="00B52592"/>
    <w:rsid w:val="00B52D18"/>
    <w:rsid w:val="00B54078"/>
    <w:rsid w:val="00B546D3"/>
    <w:rsid w:val="00B55C9B"/>
    <w:rsid w:val="00B56104"/>
    <w:rsid w:val="00B5792B"/>
    <w:rsid w:val="00B57A55"/>
    <w:rsid w:val="00B57D1D"/>
    <w:rsid w:val="00B600FF"/>
    <w:rsid w:val="00B60E89"/>
    <w:rsid w:val="00B619A6"/>
    <w:rsid w:val="00B61EAD"/>
    <w:rsid w:val="00B629DC"/>
    <w:rsid w:val="00B64813"/>
    <w:rsid w:val="00B656E0"/>
    <w:rsid w:val="00B65F0A"/>
    <w:rsid w:val="00B6642B"/>
    <w:rsid w:val="00B665C6"/>
    <w:rsid w:val="00B676FD"/>
    <w:rsid w:val="00B70015"/>
    <w:rsid w:val="00B70076"/>
    <w:rsid w:val="00B7099E"/>
    <w:rsid w:val="00B7172E"/>
    <w:rsid w:val="00B7181B"/>
    <w:rsid w:val="00B72123"/>
    <w:rsid w:val="00B72443"/>
    <w:rsid w:val="00B72AAE"/>
    <w:rsid w:val="00B73035"/>
    <w:rsid w:val="00B73D01"/>
    <w:rsid w:val="00B73E0F"/>
    <w:rsid w:val="00B7440F"/>
    <w:rsid w:val="00B756DB"/>
    <w:rsid w:val="00B75716"/>
    <w:rsid w:val="00B76EBD"/>
    <w:rsid w:val="00B77057"/>
    <w:rsid w:val="00B775D6"/>
    <w:rsid w:val="00B77A24"/>
    <w:rsid w:val="00B80018"/>
    <w:rsid w:val="00B8209C"/>
    <w:rsid w:val="00B824C0"/>
    <w:rsid w:val="00B827A4"/>
    <w:rsid w:val="00B837A3"/>
    <w:rsid w:val="00B83AB1"/>
    <w:rsid w:val="00B848D4"/>
    <w:rsid w:val="00B8566A"/>
    <w:rsid w:val="00B857D8"/>
    <w:rsid w:val="00B85D20"/>
    <w:rsid w:val="00B8661A"/>
    <w:rsid w:val="00B8714F"/>
    <w:rsid w:val="00B871CB"/>
    <w:rsid w:val="00B904E2"/>
    <w:rsid w:val="00B906D4"/>
    <w:rsid w:val="00B90792"/>
    <w:rsid w:val="00B908D9"/>
    <w:rsid w:val="00B90A4A"/>
    <w:rsid w:val="00B921F2"/>
    <w:rsid w:val="00B927E9"/>
    <w:rsid w:val="00B92A0A"/>
    <w:rsid w:val="00B93A36"/>
    <w:rsid w:val="00B93B9E"/>
    <w:rsid w:val="00B940B1"/>
    <w:rsid w:val="00B9447D"/>
    <w:rsid w:val="00B946DF"/>
    <w:rsid w:val="00B9484E"/>
    <w:rsid w:val="00B94E8F"/>
    <w:rsid w:val="00B95385"/>
    <w:rsid w:val="00B95F50"/>
    <w:rsid w:val="00B967FD"/>
    <w:rsid w:val="00B96E21"/>
    <w:rsid w:val="00B97F03"/>
    <w:rsid w:val="00BA003E"/>
    <w:rsid w:val="00BA0758"/>
    <w:rsid w:val="00BA0793"/>
    <w:rsid w:val="00BA0F53"/>
    <w:rsid w:val="00BA140D"/>
    <w:rsid w:val="00BA1B1A"/>
    <w:rsid w:val="00BA2C9B"/>
    <w:rsid w:val="00BA3F2A"/>
    <w:rsid w:val="00BA41E7"/>
    <w:rsid w:val="00BA5224"/>
    <w:rsid w:val="00BA53FC"/>
    <w:rsid w:val="00BA56FD"/>
    <w:rsid w:val="00BA7D46"/>
    <w:rsid w:val="00BB0633"/>
    <w:rsid w:val="00BB0AE9"/>
    <w:rsid w:val="00BB0CF1"/>
    <w:rsid w:val="00BB2D05"/>
    <w:rsid w:val="00BB2D4D"/>
    <w:rsid w:val="00BB32BC"/>
    <w:rsid w:val="00BB3611"/>
    <w:rsid w:val="00BB4435"/>
    <w:rsid w:val="00BB4456"/>
    <w:rsid w:val="00BB4614"/>
    <w:rsid w:val="00BB5A94"/>
    <w:rsid w:val="00BB7029"/>
    <w:rsid w:val="00BB79F5"/>
    <w:rsid w:val="00BB7CE0"/>
    <w:rsid w:val="00BC04D7"/>
    <w:rsid w:val="00BC1699"/>
    <w:rsid w:val="00BC1C90"/>
    <w:rsid w:val="00BC1E6E"/>
    <w:rsid w:val="00BC2A7F"/>
    <w:rsid w:val="00BC3368"/>
    <w:rsid w:val="00BC397D"/>
    <w:rsid w:val="00BC4238"/>
    <w:rsid w:val="00BC42A9"/>
    <w:rsid w:val="00BC4719"/>
    <w:rsid w:val="00BC4F25"/>
    <w:rsid w:val="00BC61B7"/>
    <w:rsid w:val="00BC6475"/>
    <w:rsid w:val="00BC7065"/>
    <w:rsid w:val="00BC75E9"/>
    <w:rsid w:val="00BC7705"/>
    <w:rsid w:val="00BC7736"/>
    <w:rsid w:val="00BD00C4"/>
    <w:rsid w:val="00BD054C"/>
    <w:rsid w:val="00BD06D0"/>
    <w:rsid w:val="00BD0EF6"/>
    <w:rsid w:val="00BD11B0"/>
    <w:rsid w:val="00BD1E32"/>
    <w:rsid w:val="00BD1E8F"/>
    <w:rsid w:val="00BD2714"/>
    <w:rsid w:val="00BD2A82"/>
    <w:rsid w:val="00BD3406"/>
    <w:rsid w:val="00BD350D"/>
    <w:rsid w:val="00BD39B0"/>
    <w:rsid w:val="00BD4679"/>
    <w:rsid w:val="00BD4743"/>
    <w:rsid w:val="00BD48B2"/>
    <w:rsid w:val="00BD4E6B"/>
    <w:rsid w:val="00BD4F0A"/>
    <w:rsid w:val="00BD5169"/>
    <w:rsid w:val="00BD5540"/>
    <w:rsid w:val="00BD566D"/>
    <w:rsid w:val="00BD567C"/>
    <w:rsid w:val="00BD5CF1"/>
    <w:rsid w:val="00BD730F"/>
    <w:rsid w:val="00BD7420"/>
    <w:rsid w:val="00BD7740"/>
    <w:rsid w:val="00BE09BB"/>
    <w:rsid w:val="00BE1765"/>
    <w:rsid w:val="00BE2232"/>
    <w:rsid w:val="00BE25AB"/>
    <w:rsid w:val="00BE2887"/>
    <w:rsid w:val="00BE29C4"/>
    <w:rsid w:val="00BE3C41"/>
    <w:rsid w:val="00BE3F28"/>
    <w:rsid w:val="00BE46DC"/>
    <w:rsid w:val="00BE4AD5"/>
    <w:rsid w:val="00BE51D5"/>
    <w:rsid w:val="00BE527D"/>
    <w:rsid w:val="00BE535E"/>
    <w:rsid w:val="00BE5D44"/>
    <w:rsid w:val="00BE6662"/>
    <w:rsid w:val="00BE77A6"/>
    <w:rsid w:val="00BF039E"/>
    <w:rsid w:val="00BF0C78"/>
    <w:rsid w:val="00BF0F8C"/>
    <w:rsid w:val="00BF10CA"/>
    <w:rsid w:val="00BF11EB"/>
    <w:rsid w:val="00BF1402"/>
    <w:rsid w:val="00BF168F"/>
    <w:rsid w:val="00BF17A5"/>
    <w:rsid w:val="00BF2171"/>
    <w:rsid w:val="00BF2D1F"/>
    <w:rsid w:val="00BF3EF8"/>
    <w:rsid w:val="00BF4DC1"/>
    <w:rsid w:val="00BF5410"/>
    <w:rsid w:val="00BF69A8"/>
    <w:rsid w:val="00BF69EC"/>
    <w:rsid w:val="00BF6ADF"/>
    <w:rsid w:val="00BF6D1C"/>
    <w:rsid w:val="00BF7481"/>
    <w:rsid w:val="00BF7F58"/>
    <w:rsid w:val="00C00329"/>
    <w:rsid w:val="00C005BB"/>
    <w:rsid w:val="00C012BA"/>
    <w:rsid w:val="00C01F50"/>
    <w:rsid w:val="00C01FA9"/>
    <w:rsid w:val="00C022B7"/>
    <w:rsid w:val="00C02763"/>
    <w:rsid w:val="00C02D38"/>
    <w:rsid w:val="00C02E0C"/>
    <w:rsid w:val="00C02FEF"/>
    <w:rsid w:val="00C030D8"/>
    <w:rsid w:val="00C04E9D"/>
    <w:rsid w:val="00C06275"/>
    <w:rsid w:val="00C07238"/>
    <w:rsid w:val="00C072BF"/>
    <w:rsid w:val="00C07368"/>
    <w:rsid w:val="00C07756"/>
    <w:rsid w:val="00C07A87"/>
    <w:rsid w:val="00C10C36"/>
    <w:rsid w:val="00C1167F"/>
    <w:rsid w:val="00C124A9"/>
    <w:rsid w:val="00C128D6"/>
    <w:rsid w:val="00C12FAA"/>
    <w:rsid w:val="00C1304E"/>
    <w:rsid w:val="00C13E75"/>
    <w:rsid w:val="00C15CDD"/>
    <w:rsid w:val="00C15EC5"/>
    <w:rsid w:val="00C166BF"/>
    <w:rsid w:val="00C17C89"/>
    <w:rsid w:val="00C17E50"/>
    <w:rsid w:val="00C20E9C"/>
    <w:rsid w:val="00C214A9"/>
    <w:rsid w:val="00C21ACD"/>
    <w:rsid w:val="00C22F57"/>
    <w:rsid w:val="00C23366"/>
    <w:rsid w:val="00C2421B"/>
    <w:rsid w:val="00C246CF"/>
    <w:rsid w:val="00C252DF"/>
    <w:rsid w:val="00C26142"/>
    <w:rsid w:val="00C261BE"/>
    <w:rsid w:val="00C26376"/>
    <w:rsid w:val="00C26ADA"/>
    <w:rsid w:val="00C26EAD"/>
    <w:rsid w:val="00C27B51"/>
    <w:rsid w:val="00C27B71"/>
    <w:rsid w:val="00C30C88"/>
    <w:rsid w:val="00C31306"/>
    <w:rsid w:val="00C32D84"/>
    <w:rsid w:val="00C32E05"/>
    <w:rsid w:val="00C33D96"/>
    <w:rsid w:val="00C33F9A"/>
    <w:rsid w:val="00C34687"/>
    <w:rsid w:val="00C35601"/>
    <w:rsid w:val="00C3585B"/>
    <w:rsid w:val="00C363E0"/>
    <w:rsid w:val="00C365C4"/>
    <w:rsid w:val="00C36DC8"/>
    <w:rsid w:val="00C371D0"/>
    <w:rsid w:val="00C3738C"/>
    <w:rsid w:val="00C378FE"/>
    <w:rsid w:val="00C40022"/>
    <w:rsid w:val="00C407FB"/>
    <w:rsid w:val="00C4128C"/>
    <w:rsid w:val="00C41949"/>
    <w:rsid w:val="00C41F16"/>
    <w:rsid w:val="00C420C3"/>
    <w:rsid w:val="00C42553"/>
    <w:rsid w:val="00C43593"/>
    <w:rsid w:val="00C43960"/>
    <w:rsid w:val="00C44F1B"/>
    <w:rsid w:val="00C455D3"/>
    <w:rsid w:val="00C46D17"/>
    <w:rsid w:val="00C473FF"/>
    <w:rsid w:val="00C500B1"/>
    <w:rsid w:val="00C50F72"/>
    <w:rsid w:val="00C51057"/>
    <w:rsid w:val="00C5139C"/>
    <w:rsid w:val="00C5140D"/>
    <w:rsid w:val="00C52967"/>
    <w:rsid w:val="00C5320E"/>
    <w:rsid w:val="00C53E8E"/>
    <w:rsid w:val="00C549EA"/>
    <w:rsid w:val="00C54C79"/>
    <w:rsid w:val="00C5545E"/>
    <w:rsid w:val="00C55EAF"/>
    <w:rsid w:val="00C56204"/>
    <w:rsid w:val="00C56A7F"/>
    <w:rsid w:val="00C5718D"/>
    <w:rsid w:val="00C60058"/>
    <w:rsid w:val="00C603C1"/>
    <w:rsid w:val="00C6090F"/>
    <w:rsid w:val="00C614F1"/>
    <w:rsid w:val="00C6177A"/>
    <w:rsid w:val="00C61A64"/>
    <w:rsid w:val="00C61B01"/>
    <w:rsid w:val="00C61D34"/>
    <w:rsid w:val="00C6249B"/>
    <w:rsid w:val="00C6267A"/>
    <w:rsid w:val="00C62BEC"/>
    <w:rsid w:val="00C63EC6"/>
    <w:rsid w:val="00C6492A"/>
    <w:rsid w:val="00C64D06"/>
    <w:rsid w:val="00C66782"/>
    <w:rsid w:val="00C66DF2"/>
    <w:rsid w:val="00C67172"/>
    <w:rsid w:val="00C67CE1"/>
    <w:rsid w:val="00C70992"/>
    <w:rsid w:val="00C71805"/>
    <w:rsid w:val="00C7190A"/>
    <w:rsid w:val="00C72E42"/>
    <w:rsid w:val="00C731EB"/>
    <w:rsid w:val="00C73386"/>
    <w:rsid w:val="00C7397F"/>
    <w:rsid w:val="00C757A0"/>
    <w:rsid w:val="00C760F2"/>
    <w:rsid w:val="00C773F1"/>
    <w:rsid w:val="00C77AB0"/>
    <w:rsid w:val="00C8045D"/>
    <w:rsid w:val="00C8077C"/>
    <w:rsid w:val="00C81390"/>
    <w:rsid w:val="00C81FA7"/>
    <w:rsid w:val="00C82C42"/>
    <w:rsid w:val="00C82DCB"/>
    <w:rsid w:val="00C83395"/>
    <w:rsid w:val="00C8354C"/>
    <w:rsid w:val="00C8396D"/>
    <w:rsid w:val="00C84093"/>
    <w:rsid w:val="00C852F3"/>
    <w:rsid w:val="00C86E8E"/>
    <w:rsid w:val="00C87447"/>
    <w:rsid w:val="00C87F35"/>
    <w:rsid w:val="00C900EE"/>
    <w:rsid w:val="00C91239"/>
    <w:rsid w:val="00C91257"/>
    <w:rsid w:val="00C9141F"/>
    <w:rsid w:val="00C9146C"/>
    <w:rsid w:val="00C91A5D"/>
    <w:rsid w:val="00C9321C"/>
    <w:rsid w:val="00C9359E"/>
    <w:rsid w:val="00C94235"/>
    <w:rsid w:val="00C942C6"/>
    <w:rsid w:val="00C94A0A"/>
    <w:rsid w:val="00C9554A"/>
    <w:rsid w:val="00C95BE9"/>
    <w:rsid w:val="00C96275"/>
    <w:rsid w:val="00C96E89"/>
    <w:rsid w:val="00C973FA"/>
    <w:rsid w:val="00C97536"/>
    <w:rsid w:val="00C97764"/>
    <w:rsid w:val="00C97DD0"/>
    <w:rsid w:val="00C97E48"/>
    <w:rsid w:val="00CA0771"/>
    <w:rsid w:val="00CA16D6"/>
    <w:rsid w:val="00CA1903"/>
    <w:rsid w:val="00CA1F38"/>
    <w:rsid w:val="00CA25FE"/>
    <w:rsid w:val="00CA2663"/>
    <w:rsid w:val="00CA2882"/>
    <w:rsid w:val="00CA3412"/>
    <w:rsid w:val="00CA3A71"/>
    <w:rsid w:val="00CA3E22"/>
    <w:rsid w:val="00CA56E1"/>
    <w:rsid w:val="00CA582B"/>
    <w:rsid w:val="00CA623D"/>
    <w:rsid w:val="00CA6648"/>
    <w:rsid w:val="00CA66AA"/>
    <w:rsid w:val="00CA6AA6"/>
    <w:rsid w:val="00CA76B7"/>
    <w:rsid w:val="00CA7E54"/>
    <w:rsid w:val="00CB0381"/>
    <w:rsid w:val="00CB10B6"/>
    <w:rsid w:val="00CB1C73"/>
    <w:rsid w:val="00CB1DD2"/>
    <w:rsid w:val="00CB277F"/>
    <w:rsid w:val="00CB2CAE"/>
    <w:rsid w:val="00CB350C"/>
    <w:rsid w:val="00CB3E01"/>
    <w:rsid w:val="00CB5800"/>
    <w:rsid w:val="00CB5B24"/>
    <w:rsid w:val="00CB62C6"/>
    <w:rsid w:val="00CB7055"/>
    <w:rsid w:val="00CB7E27"/>
    <w:rsid w:val="00CC00D5"/>
    <w:rsid w:val="00CC1090"/>
    <w:rsid w:val="00CC1442"/>
    <w:rsid w:val="00CC1A2A"/>
    <w:rsid w:val="00CC268E"/>
    <w:rsid w:val="00CC3088"/>
    <w:rsid w:val="00CC3634"/>
    <w:rsid w:val="00CC3827"/>
    <w:rsid w:val="00CC3FD0"/>
    <w:rsid w:val="00CC4B26"/>
    <w:rsid w:val="00CC4C75"/>
    <w:rsid w:val="00CC4CBC"/>
    <w:rsid w:val="00CC5876"/>
    <w:rsid w:val="00CC59CB"/>
    <w:rsid w:val="00CC5C1D"/>
    <w:rsid w:val="00CC631C"/>
    <w:rsid w:val="00CC75E3"/>
    <w:rsid w:val="00CD0F0E"/>
    <w:rsid w:val="00CD1ADE"/>
    <w:rsid w:val="00CD291C"/>
    <w:rsid w:val="00CD2E61"/>
    <w:rsid w:val="00CD5AEB"/>
    <w:rsid w:val="00CD615C"/>
    <w:rsid w:val="00CD7C99"/>
    <w:rsid w:val="00CD7D2E"/>
    <w:rsid w:val="00CE266D"/>
    <w:rsid w:val="00CE2C85"/>
    <w:rsid w:val="00CE44E0"/>
    <w:rsid w:val="00CE5210"/>
    <w:rsid w:val="00CE56FD"/>
    <w:rsid w:val="00CE5889"/>
    <w:rsid w:val="00CE6410"/>
    <w:rsid w:val="00CE64D0"/>
    <w:rsid w:val="00CE655B"/>
    <w:rsid w:val="00CE675B"/>
    <w:rsid w:val="00CE7910"/>
    <w:rsid w:val="00CE7962"/>
    <w:rsid w:val="00CE7CF2"/>
    <w:rsid w:val="00CF2099"/>
    <w:rsid w:val="00CF370A"/>
    <w:rsid w:val="00CF391E"/>
    <w:rsid w:val="00CF41C5"/>
    <w:rsid w:val="00CF439C"/>
    <w:rsid w:val="00CF50D0"/>
    <w:rsid w:val="00CF51F8"/>
    <w:rsid w:val="00CF5375"/>
    <w:rsid w:val="00CF5663"/>
    <w:rsid w:val="00CF5DD7"/>
    <w:rsid w:val="00CF5E07"/>
    <w:rsid w:val="00CF66E1"/>
    <w:rsid w:val="00CF67FB"/>
    <w:rsid w:val="00CF6F5F"/>
    <w:rsid w:val="00CF73D8"/>
    <w:rsid w:val="00CF78E1"/>
    <w:rsid w:val="00D0020B"/>
    <w:rsid w:val="00D007A8"/>
    <w:rsid w:val="00D00904"/>
    <w:rsid w:val="00D00C0E"/>
    <w:rsid w:val="00D00F60"/>
    <w:rsid w:val="00D0187E"/>
    <w:rsid w:val="00D02240"/>
    <w:rsid w:val="00D024B6"/>
    <w:rsid w:val="00D03F89"/>
    <w:rsid w:val="00D043DB"/>
    <w:rsid w:val="00D04B37"/>
    <w:rsid w:val="00D05A79"/>
    <w:rsid w:val="00D06066"/>
    <w:rsid w:val="00D06DA5"/>
    <w:rsid w:val="00D07893"/>
    <w:rsid w:val="00D07B07"/>
    <w:rsid w:val="00D106E7"/>
    <w:rsid w:val="00D10714"/>
    <w:rsid w:val="00D10A8C"/>
    <w:rsid w:val="00D10E89"/>
    <w:rsid w:val="00D1156E"/>
    <w:rsid w:val="00D116FF"/>
    <w:rsid w:val="00D13B37"/>
    <w:rsid w:val="00D13E84"/>
    <w:rsid w:val="00D14016"/>
    <w:rsid w:val="00D14B2A"/>
    <w:rsid w:val="00D14DCD"/>
    <w:rsid w:val="00D152B2"/>
    <w:rsid w:val="00D15B98"/>
    <w:rsid w:val="00D15ED5"/>
    <w:rsid w:val="00D16D58"/>
    <w:rsid w:val="00D17958"/>
    <w:rsid w:val="00D20B71"/>
    <w:rsid w:val="00D220F1"/>
    <w:rsid w:val="00D2211C"/>
    <w:rsid w:val="00D23AE0"/>
    <w:rsid w:val="00D248D8"/>
    <w:rsid w:val="00D25665"/>
    <w:rsid w:val="00D25D25"/>
    <w:rsid w:val="00D262DD"/>
    <w:rsid w:val="00D26306"/>
    <w:rsid w:val="00D27606"/>
    <w:rsid w:val="00D27A5B"/>
    <w:rsid w:val="00D27B61"/>
    <w:rsid w:val="00D3052D"/>
    <w:rsid w:val="00D308F5"/>
    <w:rsid w:val="00D31D09"/>
    <w:rsid w:val="00D31FCA"/>
    <w:rsid w:val="00D324F2"/>
    <w:rsid w:val="00D3355B"/>
    <w:rsid w:val="00D33899"/>
    <w:rsid w:val="00D34118"/>
    <w:rsid w:val="00D34D82"/>
    <w:rsid w:val="00D34E63"/>
    <w:rsid w:val="00D35368"/>
    <w:rsid w:val="00D36162"/>
    <w:rsid w:val="00D36C19"/>
    <w:rsid w:val="00D37B5C"/>
    <w:rsid w:val="00D4037C"/>
    <w:rsid w:val="00D40464"/>
    <w:rsid w:val="00D40597"/>
    <w:rsid w:val="00D40653"/>
    <w:rsid w:val="00D40764"/>
    <w:rsid w:val="00D40BF5"/>
    <w:rsid w:val="00D4225F"/>
    <w:rsid w:val="00D42D57"/>
    <w:rsid w:val="00D42FB1"/>
    <w:rsid w:val="00D4362F"/>
    <w:rsid w:val="00D436D0"/>
    <w:rsid w:val="00D44043"/>
    <w:rsid w:val="00D4407E"/>
    <w:rsid w:val="00D44729"/>
    <w:rsid w:val="00D44AAA"/>
    <w:rsid w:val="00D45196"/>
    <w:rsid w:val="00D45F8A"/>
    <w:rsid w:val="00D466EA"/>
    <w:rsid w:val="00D469EF"/>
    <w:rsid w:val="00D47224"/>
    <w:rsid w:val="00D47805"/>
    <w:rsid w:val="00D50309"/>
    <w:rsid w:val="00D50945"/>
    <w:rsid w:val="00D50B01"/>
    <w:rsid w:val="00D50D1B"/>
    <w:rsid w:val="00D50D66"/>
    <w:rsid w:val="00D53052"/>
    <w:rsid w:val="00D5414F"/>
    <w:rsid w:val="00D541CB"/>
    <w:rsid w:val="00D5482B"/>
    <w:rsid w:val="00D55261"/>
    <w:rsid w:val="00D55AA3"/>
    <w:rsid w:val="00D56548"/>
    <w:rsid w:val="00D565AD"/>
    <w:rsid w:val="00D5691A"/>
    <w:rsid w:val="00D56DB8"/>
    <w:rsid w:val="00D57053"/>
    <w:rsid w:val="00D57533"/>
    <w:rsid w:val="00D57C6D"/>
    <w:rsid w:val="00D6028F"/>
    <w:rsid w:val="00D6029D"/>
    <w:rsid w:val="00D605B5"/>
    <w:rsid w:val="00D6069E"/>
    <w:rsid w:val="00D61675"/>
    <w:rsid w:val="00D61E7C"/>
    <w:rsid w:val="00D62DED"/>
    <w:rsid w:val="00D6491C"/>
    <w:rsid w:val="00D64C2B"/>
    <w:rsid w:val="00D66B73"/>
    <w:rsid w:val="00D6702B"/>
    <w:rsid w:val="00D6737D"/>
    <w:rsid w:val="00D676E9"/>
    <w:rsid w:val="00D70B10"/>
    <w:rsid w:val="00D722CD"/>
    <w:rsid w:val="00D72AFF"/>
    <w:rsid w:val="00D72E78"/>
    <w:rsid w:val="00D73641"/>
    <w:rsid w:val="00D73BED"/>
    <w:rsid w:val="00D73D12"/>
    <w:rsid w:val="00D73DD7"/>
    <w:rsid w:val="00D7431C"/>
    <w:rsid w:val="00D74A33"/>
    <w:rsid w:val="00D74D5D"/>
    <w:rsid w:val="00D74E28"/>
    <w:rsid w:val="00D757EE"/>
    <w:rsid w:val="00D75E40"/>
    <w:rsid w:val="00D75EBA"/>
    <w:rsid w:val="00D75F6B"/>
    <w:rsid w:val="00D76653"/>
    <w:rsid w:val="00D76A31"/>
    <w:rsid w:val="00D77799"/>
    <w:rsid w:val="00D777BC"/>
    <w:rsid w:val="00D77C09"/>
    <w:rsid w:val="00D802A7"/>
    <w:rsid w:val="00D80FB2"/>
    <w:rsid w:val="00D80FC1"/>
    <w:rsid w:val="00D81621"/>
    <w:rsid w:val="00D8223F"/>
    <w:rsid w:val="00D82874"/>
    <w:rsid w:val="00D831C1"/>
    <w:rsid w:val="00D840C4"/>
    <w:rsid w:val="00D840D7"/>
    <w:rsid w:val="00D84503"/>
    <w:rsid w:val="00D854A6"/>
    <w:rsid w:val="00D8612E"/>
    <w:rsid w:val="00D87383"/>
    <w:rsid w:val="00D874E1"/>
    <w:rsid w:val="00D906CE"/>
    <w:rsid w:val="00D9078B"/>
    <w:rsid w:val="00D907FA"/>
    <w:rsid w:val="00D90A00"/>
    <w:rsid w:val="00D90FED"/>
    <w:rsid w:val="00D91B8D"/>
    <w:rsid w:val="00D91D9E"/>
    <w:rsid w:val="00D91EFA"/>
    <w:rsid w:val="00D92A4E"/>
    <w:rsid w:val="00D92FB5"/>
    <w:rsid w:val="00D9392D"/>
    <w:rsid w:val="00D9400B"/>
    <w:rsid w:val="00D95AF9"/>
    <w:rsid w:val="00D963FD"/>
    <w:rsid w:val="00D967BC"/>
    <w:rsid w:val="00D969A8"/>
    <w:rsid w:val="00DA220F"/>
    <w:rsid w:val="00DA26B2"/>
    <w:rsid w:val="00DA2A81"/>
    <w:rsid w:val="00DA44F9"/>
    <w:rsid w:val="00DA538A"/>
    <w:rsid w:val="00DA58E4"/>
    <w:rsid w:val="00DA5F7D"/>
    <w:rsid w:val="00DA6319"/>
    <w:rsid w:val="00DA6C58"/>
    <w:rsid w:val="00DA6EC1"/>
    <w:rsid w:val="00DA6F0F"/>
    <w:rsid w:val="00DA6FBB"/>
    <w:rsid w:val="00DA7222"/>
    <w:rsid w:val="00DA75CF"/>
    <w:rsid w:val="00DA7772"/>
    <w:rsid w:val="00DB070E"/>
    <w:rsid w:val="00DB083C"/>
    <w:rsid w:val="00DB17B4"/>
    <w:rsid w:val="00DB27FE"/>
    <w:rsid w:val="00DB2D9F"/>
    <w:rsid w:val="00DB407D"/>
    <w:rsid w:val="00DB41C6"/>
    <w:rsid w:val="00DB4501"/>
    <w:rsid w:val="00DB4526"/>
    <w:rsid w:val="00DB4A78"/>
    <w:rsid w:val="00DB4EC9"/>
    <w:rsid w:val="00DB5051"/>
    <w:rsid w:val="00DB50E5"/>
    <w:rsid w:val="00DB5AB2"/>
    <w:rsid w:val="00DB5E37"/>
    <w:rsid w:val="00DB65BA"/>
    <w:rsid w:val="00DB674A"/>
    <w:rsid w:val="00DB6D11"/>
    <w:rsid w:val="00DB721C"/>
    <w:rsid w:val="00DB79A0"/>
    <w:rsid w:val="00DB7C1F"/>
    <w:rsid w:val="00DC05FB"/>
    <w:rsid w:val="00DC138B"/>
    <w:rsid w:val="00DC19FD"/>
    <w:rsid w:val="00DC1AA1"/>
    <w:rsid w:val="00DC2765"/>
    <w:rsid w:val="00DC2CF6"/>
    <w:rsid w:val="00DC305F"/>
    <w:rsid w:val="00DC593C"/>
    <w:rsid w:val="00DC5CBC"/>
    <w:rsid w:val="00DC63CC"/>
    <w:rsid w:val="00DC683D"/>
    <w:rsid w:val="00DC6C15"/>
    <w:rsid w:val="00DC6F1A"/>
    <w:rsid w:val="00DC7228"/>
    <w:rsid w:val="00DC732E"/>
    <w:rsid w:val="00DC79FE"/>
    <w:rsid w:val="00DD1655"/>
    <w:rsid w:val="00DD1C53"/>
    <w:rsid w:val="00DD21EA"/>
    <w:rsid w:val="00DD22EA"/>
    <w:rsid w:val="00DD25F3"/>
    <w:rsid w:val="00DD28C8"/>
    <w:rsid w:val="00DD301D"/>
    <w:rsid w:val="00DD3486"/>
    <w:rsid w:val="00DD42C0"/>
    <w:rsid w:val="00DD4420"/>
    <w:rsid w:val="00DD4634"/>
    <w:rsid w:val="00DD54E4"/>
    <w:rsid w:val="00DD701A"/>
    <w:rsid w:val="00DD7416"/>
    <w:rsid w:val="00DD7490"/>
    <w:rsid w:val="00DD7C97"/>
    <w:rsid w:val="00DD7E66"/>
    <w:rsid w:val="00DE0541"/>
    <w:rsid w:val="00DE0DE6"/>
    <w:rsid w:val="00DE11FE"/>
    <w:rsid w:val="00DE1DF4"/>
    <w:rsid w:val="00DE1E3C"/>
    <w:rsid w:val="00DE2355"/>
    <w:rsid w:val="00DE2499"/>
    <w:rsid w:val="00DE273F"/>
    <w:rsid w:val="00DE373E"/>
    <w:rsid w:val="00DE3D56"/>
    <w:rsid w:val="00DE6389"/>
    <w:rsid w:val="00DF06DC"/>
    <w:rsid w:val="00DF0C8C"/>
    <w:rsid w:val="00DF100A"/>
    <w:rsid w:val="00DF1015"/>
    <w:rsid w:val="00DF10BC"/>
    <w:rsid w:val="00DF19F5"/>
    <w:rsid w:val="00DF1E64"/>
    <w:rsid w:val="00DF21A2"/>
    <w:rsid w:val="00DF2330"/>
    <w:rsid w:val="00DF2C3D"/>
    <w:rsid w:val="00DF32F2"/>
    <w:rsid w:val="00DF39E7"/>
    <w:rsid w:val="00DF42C7"/>
    <w:rsid w:val="00DF42EE"/>
    <w:rsid w:val="00DF49EF"/>
    <w:rsid w:val="00DF5C85"/>
    <w:rsid w:val="00DF7746"/>
    <w:rsid w:val="00DF7B41"/>
    <w:rsid w:val="00DF7CD2"/>
    <w:rsid w:val="00E00440"/>
    <w:rsid w:val="00E00E72"/>
    <w:rsid w:val="00E01A58"/>
    <w:rsid w:val="00E02096"/>
    <w:rsid w:val="00E020ED"/>
    <w:rsid w:val="00E028A4"/>
    <w:rsid w:val="00E02EEF"/>
    <w:rsid w:val="00E03B65"/>
    <w:rsid w:val="00E06252"/>
    <w:rsid w:val="00E06A98"/>
    <w:rsid w:val="00E06AB4"/>
    <w:rsid w:val="00E06B4C"/>
    <w:rsid w:val="00E07AE2"/>
    <w:rsid w:val="00E07B8B"/>
    <w:rsid w:val="00E07DA2"/>
    <w:rsid w:val="00E102DA"/>
    <w:rsid w:val="00E103DD"/>
    <w:rsid w:val="00E106C4"/>
    <w:rsid w:val="00E1148A"/>
    <w:rsid w:val="00E11748"/>
    <w:rsid w:val="00E11D8B"/>
    <w:rsid w:val="00E12904"/>
    <w:rsid w:val="00E12A2E"/>
    <w:rsid w:val="00E132EC"/>
    <w:rsid w:val="00E136AE"/>
    <w:rsid w:val="00E13C32"/>
    <w:rsid w:val="00E13DD2"/>
    <w:rsid w:val="00E1400E"/>
    <w:rsid w:val="00E14AFD"/>
    <w:rsid w:val="00E15799"/>
    <w:rsid w:val="00E15EDD"/>
    <w:rsid w:val="00E170AF"/>
    <w:rsid w:val="00E17481"/>
    <w:rsid w:val="00E17671"/>
    <w:rsid w:val="00E17C2C"/>
    <w:rsid w:val="00E2005B"/>
    <w:rsid w:val="00E20762"/>
    <w:rsid w:val="00E212EF"/>
    <w:rsid w:val="00E2138D"/>
    <w:rsid w:val="00E21E82"/>
    <w:rsid w:val="00E22DDC"/>
    <w:rsid w:val="00E22FFF"/>
    <w:rsid w:val="00E2360E"/>
    <w:rsid w:val="00E237D5"/>
    <w:rsid w:val="00E23E62"/>
    <w:rsid w:val="00E241DB"/>
    <w:rsid w:val="00E243EF"/>
    <w:rsid w:val="00E26887"/>
    <w:rsid w:val="00E27309"/>
    <w:rsid w:val="00E3031C"/>
    <w:rsid w:val="00E30557"/>
    <w:rsid w:val="00E312F9"/>
    <w:rsid w:val="00E31DB6"/>
    <w:rsid w:val="00E322BD"/>
    <w:rsid w:val="00E32862"/>
    <w:rsid w:val="00E32A31"/>
    <w:rsid w:val="00E32E64"/>
    <w:rsid w:val="00E33197"/>
    <w:rsid w:val="00E33720"/>
    <w:rsid w:val="00E3514D"/>
    <w:rsid w:val="00E35DE1"/>
    <w:rsid w:val="00E36450"/>
    <w:rsid w:val="00E372BA"/>
    <w:rsid w:val="00E372E4"/>
    <w:rsid w:val="00E37B25"/>
    <w:rsid w:val="00E40DA6"/>
    <w:rsid w:val="00E4137B"/>
    <w:rsid w:val="00E4148C"/>
    <w:rsid w:val="00E41E8A"/>
    <w:rsid w:val="00E43221"/>
    <w:rsid w:val="00E43D12"/>
    <w:rsid w:val="00E4577D"/>
    <w:rsid w:val="00E45E7B"/>
    <w:rsid w:val="00E4652D"/>
    <w:rsid w:val="00E467FD"/>
    <w:rsid w:val="00E4716F"/>
    <w:rsid w:val="00E50439"/>
    <w:rsid w:val="00E506E3"/>
    <w:rsid w:val="00E51099"/>
    <w:rsid w:val="00E51E8E"/>
    <w:rsid w:val="00E52626"/>
    <w:rsid w:val="00E54E14"/>
    <w:rsid w:val="00E55551"/>
    <w:rsid w:val="00E5622F"/>
    <w:rsid w:val="00E5686A"/>
    <w:rsid w:val="00E60F34"/>
    <w:rsid w:val="00E613FB"/>
    <w:rsid w:val="00E61745"/>
    <w:rsid w:val="00E61FF8"/>
    <w:rsid w:val="00E62091"/>
    <w:rsid w:val="00E62E75"/>
    <w:rsid w:val="00E63582"/>
    <w:rsid w:val="00E63D8F"/>
    <w:rsid w:val="00E63DE1"/>
    <w:rsid w:val="00E64803"/>
    <w:rsid w:val="00E64BD4"/>
    <w:rsid w:val="00E65E27"/>
    <w:rsid w:val="00E66B26"/>
    <w:rsid w:val="00E670C0"/>
    <w:rsid w:val="00E701EF"/>
    <w:rsid w:val="00E70FCA"/>
    <w:rsid w:val="00E7177B"/>
    <w:rsid w:val="00E72574"/>
    <w:rsid w:val="00E72826"/>
    <w:rsid w:val="00E7352E"/>
    <w:rsid w:val="00E73C1E"/>
    <w:rsid w:val="00E73CD9"/>
    <w:rsid w:val="00E73DC7"/>
    <w:rsid w:val="00E74A09"/>
    <w:rsid w:val="00E7552D"/>
    <w:rsid w:val="00E757E3"/>
    <w:rsid w:val="00E75AA2"/>
    <w:rsid w:val="00E76BD9"/>
    <w:rsid w:val="00E77FC5"/>
    <w:rsid w:val="00E80093"/>
    <w:rsid w:val="00E8048B"/>
    <w:rsid w:val="00E80C38"/>
    <w:rsid w:val="00E8157D"/>
    <w:rsid w:val="00E8260E"/>
    <w:rsid w:val="00E82BBC"/>
    <w:rsid w:val="00E82DCE"/>
    <w:rsid w:val="00E830CE"/>
    <w:rsid w:val="00E85080"/>
    <w:rsid w:val="00E85E61"/>
    <w:rsid w:val="00E8662E"/>
    <w:rsid w:val="00E901A8"/>
    <w:rsid w:val="00E901CF"/>
    <w:rsid w:val="00E91757"/>
    <w:rsid w:val="00E92DAE"/>
    <w:rsid w:val="00E930CB"/>
    <w:rsid w:val="00E947C3"/>
    <w:rsid w:val="00E94A3B"/>
    <w:rsid w:val="00E94B9B"/>
    <w:rsid w:val="00E95168"/>
    <w:rsid w:val="00E95BB2"/>
    <w:rsid w:val="00E9628C"/>
    <w:rsid w:val="00E96329"/>
    <w:rsid w:val="00E96D60"/>
    <w:rsid w:val="00E97230"/>
    <w:rsid w:val="00E97270"/>
    <w:rsid w:val="00E974A0"/>
    <w:rsid w:val="00E97EB8"/>
    <w:rsid w:val="00EA0550"/>
    <w:rsid w:val="00EA0555"/>
    <w:rsid w:val="00EA06E6"/>
    <w:rsid w:val="00EA0B4F"/>
    <w:rsid w:val="00EA1D1F"/>
    <w:rsid w:val="00EA1E2E"/>
    <w:rsid w:val="00EA282E"/>
    <w:rsid w:val="00EA2D94"/>
    <w:rsid w:val="00EA303A"/>
    <w:rsid w:val="00EA4A9B"/>
    <w:rsid w:val="00EA4CEF"/>
    <w:rsid w:val="00EA4E76"/>
    <w:rsid w:val="00EA53EC"/>
    <w:rsid w:val="00EA565B"/>
    <w:rsid w:val="00EA5753"/>
    <w:rsid w:val="00EA57FD"/>
    <w:rsid w:val="00EA583F"/>
    <w:rsid w:val="00EA724E"/>
    <w:rsid w:val="00EA7359"/>
    <w:rsid w:val="00EA7526"/>
    <w:rsid w:val="00EA774C"/>
    <w:rsid w:val="00EA7A6B"/>
    <w:rsid w:val="00EA7FF9"/>
    <w:rsid w:val="00EB2391"/>
    <w:rsid w:val="00EB2BEC"/>
    <w:rsid w:val="00EB3519"/>
    <w:rsid w:val="00EB390F"/>
    <w:rsid w:val="00EB3BB1"/>
    <w:rsid w:val="00EB3FC7"/>
    <w:rsid w:val="00EB4385"/>
    <w:rsid w:val="00EB4D1B"/>
    <w:rsid w:val="00EB5478"/>
    <w:rsid w:val="00EB5C73"/>
    <w:rsid w:val="00EB6CA1"/>
    <w:rsid w:val="00EB7984"/>
    <w:rsid w:val="00EC0710"/>
    <w:rsid w:val="00EC07DA"/>
    <w:rsid w:val="00EC1689"/>
    <w:rsid w:val="00EC2221"/>
    <w:rsid w:val="00EC27B5"/>
    <w:rsid w:val="00EC2995"/>
    <w:rsid w:val="00EC2B1E"/>
    <w:rsid w:val="00EC2F7D"/>
    <w:rsid w:val="00EC341F"/>
    <w:rsid w:val="00EC3768"/>
    <w:rsid w:val="00EC3BAA"/>
    <w:rsid w:val="00EC452A"/>
    <w:rsid w:val="00EC45F1"/>
    <w:rsid w:val="00EC4CA2"/>
    <w:rsid w:val="00EC61D6"/>
    <w:rsid w:val="00EC67CD"/>
    <w:rsid w:val="00EC74F9"/>
    <w:rsid w:val="00EC7DD7"/>
    <w:rsid w:val="00ED0D98"/>
    <w:rsid w:val="00ED135C"/>
    <w:rsid w:val="00ED1B28"/>
    <w:rsid w:val="00ED1D3D"/>
    <w:rsid w:val="00ED20BF"/>
    <w:rsid w:val="00ED2EDF"/>
    <w:rsid w:val="00ED308D"/>
    <w:rsid w:val="00ED3267"/>
    <w:rsid w:val="00ED347E"/>
    <w:rsid w:val="00ED3722"/>
    <w:rsid w:val="00ED3F2E"/>
    <w:rsid w:val="00ED4B27"/>
    <w:rsid w:val="00ED5170"/>
    <w:rsid w:val="00ED51FC"/>
    <w:rsid w:val="00ED62B2"/>
    <w:rsid w:val="00ED69DC"/>
    <w:rsid w:val="00ED6DE8"/>
    <w:rsid w:val="00ED7C89"/>
    <w:rsid w:val="00EE2036"/>
    <w:rsid w:val="00EE214A"/>
    <w:rsid w:val="00EE245D"/>
    <w:rsid w:val="00EE260E"/>
    <w:rsid w:val="00EE3513"/>
    <w:rsid w:val="00EE3680"/>
    <w:rsid w:val="00EE46F0"/>
    <w:rsid w:val="00EE49B9"/>
    <w:rsid w:val="00EE53EB"/>
    <w:rsid w:val="00EE5570"/>
    <w:rsid w:val="00EE5A63"/>
    <w:rsid w:val="00EE5ABD"/>
    <w:rsid w:val="00EE5EE8"/>
    <w:rsid w:val="00EE62CB"/>
    <w:rsid w:val="00EE64FB"/>
    <w:rsid w:val="00EE69C0"/>
    <w:rsid w:val="00EE7381"/>
    <w:rsid w:val="00EE7501"/>
    <w:rsid w:val="00EE7A22"/>
    <w:rsid w:val="00EE7BEB"/>
    <w:rsid w:val="00EF1CB8"/>
    <w:rsid w:val="00EF2552"/>
    <w:rsid w:val="00EF27BF"/>
    <w:rsid w:val="00EF369F"/>
    <w:rsid w:val="00EF4007"/>
    <w:rsid w:val="00EF5075"/>
    <w:rsid w:val="00EF5263"/>
    <w:rsid w:val="00EF5FA2"/>
    <w:rsid w:val="00EF608D"/>
    <w:rsid w:val="00EF65CF"/>
    <w:rsid w:val="00EF75C1"/>
    <w:rsid w:val="00EF77F6"/>
    <w:rsid w:val="00EF7D4E"/>
    <w:rsid w:val="00EF7DAC"/>
    <w:rsid w:val="00F0230B"/>
    <w:rsid w:val="00F023DC"/>
    <w:rsid w:val="00F02871"/>
    <w:rsid w:val="00F02C55"/>
    <w:rsid w:val="00F03F15"/>
    <w:rsid w:val="00F04536"/>
    <w:rsid w:val="00F049BD"/>
    <w:rsid w:val="00F04E96"/>
    <w:rsid w:val="00F059FF"/>
    <w:rsid w:val="00F05E24"/>
    <w:rsid w:val="00F06B7E"/>
    <w:rsid w:val="00F078D0"/>
    <w:rsid w:val="00F103F3"/>
    <w:rsid w:val="00F104D9"/>
    <w:rsid w:val="00F10E5F"/>
    <w:rsid w:val="00F118FA"/>
    <w:rsid w:val="00F11B45"/>
    <w:rsid w:val="00F124E6"/>
    <w:rsid w:val="00F12871"/>
    <w:rsid w:val="00F12E57"/>
    <w:rsid w:val="00F13274"/>
    <w:rsid w:val="00F13F33"/>
    <w:rsid w:val="00F14194"/>
    <w:rsid w:val="00F1535E"/>
    <w:rsid w:val="00F158A3"/>
    <w:rsid w:val="00F165D5"/>
    <w:rsid w:val="00F16AB6"/>
    <w:rsid w:val="00F170EE"/>
    <w:rsid w:val="00F1788E"/>
    <w:rsid w:val="00F203FE"/>
    <w:rsid w:val="00F20858"/>
    <w:rsid w:val="00F20895"/>
    <w:rsid w:val="00F20D31"/>
    <w:rsid w:val="00F21337"/>
    <w:rsid w:val="00F21F3D"/>
    <w:rsid w:val="00F2249A"/>
    <w:rsid w:val="00F2462A"/>
    <w:rsid w:val="00F24DE1"/>
    <w:rsid w:val="00F251AA"/>
    <w:rsid w:val="00F2582B"/>
    <w:rsid w:val="00F26FBC"/>
    <w:rsid w:val="00F27593"/>
    <w:rsid w:val="00F27BA9"/>
    <w:rsid w:val="00F30DA8"/>
    <w:rsid w:val="00F32797"/>
    <w:rsid w:val="00F32910"/>
    <w:rsid w:val="00F32BFB"/>
    <w:rsid w:val="00F336CC"/>
    <w:rsid w:val="00F34158"/>
    <w:rsid w:val="00F3452A"/>
    <w:rsid w:val="00F36295"/>
    <w:rsid w:val="00F36670"/>
    <w:rsid w:val="00F366FF"/>
    <w:rsid w:val="00F3699C"/>
    <w:rsid w:val="00F36ABC"/>
    <w:rsid w:val="00F376C7"/>
    <w:rsid w:val="00F379EE"/>
    <w:rsid w:val="00F37EE9"/>
    <w:rsid w:val="00F40230"/>
    <w:rsid w:val="00F40D37"/>
    <w:rsid w:val="00F41610"/>
    <w:rsid w:val="00F41720"/>
    <w:rsid w:val="00F41F34"/>
    <w:rsid w:val="00F41FA7"/>
    <w:rsid w:val="00F42287"/>
    <w:rsid w:val="00F4257C"/>
    <w:rsid w:val="00F43139"/>
    <w:rsid w:val="00F432AB"/>
    <w:rsid w:val="00F4332D"/>
    <w:rsid w:val="00F43749"/>
    <w:rsid w:val="00F4436C"/>
    <w:rsid w:val="00F446C8"/>
    <w:rsid w:val="00F452DC"/>
    <w:rsid w:val="00F4567C"/>
    <w:rsid w:val="00F45E70"/>
    <w:rsid w:val="00F463B0"/>
    <w:rsid w:val="00F47020"/>
    <w:rsid w:val="00F47310"/>
    <w:rsid w:val="00F476CE"/>
    <w:rsid w:val="00F50277"/>
    <w:rsid w:val="00F5034F"/>
    <w:rsid w:val="00F50639"/>
    <w:rsid w:val="00F50D64"/>
    <w:rsid w:val="00F51C8F"/>
    <w:rsid w:val="00F52588"/>
    <w:rsid w:val="00F5334A"/>
    <w:rsid w:val="00F54057"/>
    <w:rsid w:val="00F54255"/>
    <w:rsid w:val="00F542D8"/>
    <w:rsid w:val="00F54388"/>
    <w:rsid w:val="00F54666"/>
    <w:rsid w:val="00F54A75"/>
    <w:rsid w:val="00F559EC"/>
    <w:rsid w:val="00F560EB"/>
    <w:rsid w:val="00F57BAC"/>
    <w:rsid w:val="00F6025D"/>
    <w:rsid w:val="00F60729"/>
    <w:rsid w:val="00F61053"/>
    <w:rsid w:val="00F6122D"/>
    <w:rsid w:val="00F61FDC"/>
    <w:rsid w:val="00F6237B"/>
    <w:rsid w:val="00F62432"/>
    <w:rsid w:val="00F62E93"/>
    <w:rsid w:val="00F6324C"/>
    <w:rsid w:val="00F63BF4"/>
    <w:rsid w:val="00F65496"/>
    <w:rsid w:val="00F659D3"/>
    <w:rsid w:val="00F65A18"/>
    <w:rsid w:val="00F65D67"/>
    <w:rsid w:val="00F660B9"/>
    <w:rsid w:val="00F661C8"/>
    <w:rsid w:val="00F66DC5"/>
    <w:rsid w:val="00F66E94"/>
    <w:rsid w:val="00F67056"/>
    <w:rsid w:val="00F6712D"/>
    <w:rsid w:val="00F6771B"/>
    <w:rsid w:val="00F67847"/>
    <w:rsid w:val="00F67BAF"/>
    <w:rsid w:val="00F70409"/>
    <w:rsid w:val="00F71890"/>
    <w:rsid w:val="00F72B3D"/>
    <w:rsid w:val="00F738D3"/>
    <w:rsid w:val="00F744DA"/>
    <w:rsid w:val="00F74710"/>
    <w:rsid w:val="00F752D9"/>
    <w:rsid w:val="00F75793"/>
    <w:rsid w:val="00F761C1"/>
    <w:rsid w:val="00F764EF"/>
    <w:rsid w:val="00F7672D"/>
    <w:rsid w:val="00F77248"/>
    <w:rsid w:val="00F8463B"/>
    <w:rsid w:val="00F84695"/>
    <w:rsid w:val="00F851B2"/>
    <w:rsid w:val="00F85F2B"/>
    <w:rsid w:val="00F86533"/>
    <w:rsid w:val="00F86C22"/>
    <w:rsid w:val="00F87D81"/>
    <w:rsid w:val="00F900D6"/>
    <w:rsid w:val="00F903CA"/>
    <w:rsid w:val="00F907A1"/>
    <w:rsid w:val="00F90AEF"/>
    <w:rsid w:val="00F90BCE"/>
    <w:rsid w:val="00F90D07"/>
    <w:rsid w:val="00F91018"/>
    <w:rsid w:val="00F91CEE"/>
    <w:rsid w:val="00F920DA"/>
    <w:rsid w:val="00F92DD7"/>
    <w:rsid w:val="00F93A96"/>
    <w:rsid w:val="00F93CAF"/>
    <w:rsid w:val="00F93D68"/>
    <w:rsid w:val="00F93E9E"/>
    <w:rsid w:val="00F9452F"/>
    <w:rsid w:val="00F95258"/>
    <w:rsid w:val="00F952CF"/>
    <w:rsid w:val="00F95BEF"/>
    <w:rsid w:val="00F968AD"/>
    <w:rsid w:val="00F96B87"/>
    <w:rsid w:val="00F977A7"/>
    <w:rsid w:val="00F97A99"/>
    <w:rsid w:val="00FA02CC"/>
    <w:rsid w:val="00FA11DA"/>
    <w:rsid w:val="00FA19D9"/>
    <w:rsid w:val="00FA2764"/>
    <w:rsid w:val="00FA3519"/>
    <w:rsid w:val="00FA3CF4"/>
    <w:rsid w:val="00FA425E"/>
    <w:rsid w:val="00FA482F"/>
    <w:rsid w:val="00FA4DAC"/>
    <w:rsid w:val="00FA5482"/>
    <w:rsid w:val="00FA5705"/>
    <w:rsid w:val="00FA5D77"/>
    <w:rsid w:val="00FA6059"/>
    <w:rsid w:val="00FA6927"/>
    <w:rsid w:val="00FA6967"/>
    <w:rsid w:val="00FA6977"/>
    <w:rsid w:val="00FA6A04"/>
    <w:rsid w:val="00FA7B19"/>
    <w:rsid w:val="00FB0049"/>
    <w:rsid w:val="00FB006D"/>
    <w:rsid w:val="00FB0096"/>
    <w:rsid w:val="00FB0FF3"/>
    <w:rsid w:val="00FB1501"/>
    <w:rsid w:val="00FB159E"/>
    <w:rsid w:val="00FB1717"/>
    <w:rsid w:val="00FB1B4B"/>
    <w:rsid w:val="00FB1D16"/>
    <w:rsid w:val="00FB3709"/>
    <w:rsid w:val="00FB38A8"/>
    <w:rsid w:val="00FB3A9F"/>
    <w:rsid w:val="00FB52FD"/>
    <w:rsid w:val="00FB6115"/>
    <w:rsid w:val="00FB620D"/>
    <w:rsid w:val="00FB6269"/>
    <w:rsid w:val="00FB6591"/>
    <w:rsid w:val="00FB6679"/>
    <w:rsid w:val="00FC0434"/>
    <w:rsid w:val="00FC0E46"/>
    <w:rsid w:val="00FC0E90"/>
    <w:rsid w:val="00FC0EE5"/>
    <w:rsid w:val="00FC138E"/>
    <w:rsid w:val="00FC25A9"/>
    <w:rsid w:val="00FC2846"/>
    <w:rsid w:val="00FC32AA"/>
    <w:rsid w:val="00FC3FF5"/>
    <w:rsid w:val="00FC41C8"/>
    <w:rsid w:val="00FC5B03"/>
    <w:rsid w:val="00FC6397"/>
    <w:rsid w:val="00FC6445"/>
    <w:rsid w:val="00FC654A"/>
    <w:rsid w:val="00FC67D6"/>
    <w:rsid w:val="00FC6F80"/>
    <w:rsid w:val="00FC76C5"/>
    <w:rsid w:val="00FC7D16"/>
    <w:rsid w:val="00FD005B"/>
    <w:rsid w:val="00FD05A5"/>
    <w:rsid w:val="00FD0BD2"/>
    <w:rsid w:val="00FD0E30"/>
    <w:rsid w:val="00FD13A2"/>
    <w:rsid w:val="00FD19BC"/>
    <w:rsid w:val="00FD1C4E"/>
    <w:rsid w:val="00FD1D69"/>
    <w:rsid w:val="00FD202C"/>
    <w:rsid w:val="00FD3569"/>
    <w:rsid w:val="00FD3A6F"/>
    <w:rsid w:val="00FD54F4"/>
    <w:rsid w:val="00FD622D"/>
    <w:rsid w:val="00FD6297"/>
    <w:rsid w:val="00FD6CF6"/>
    <w:rsid w:val="00FD6ED5"/>
    <w:rsid w:val="00FD73A1"/>
    <w:rsid w:val="00FD7D82"/>
    <w:rsid w:val="00FD7EB3"/>
    <w:rsid w:val="00FD7FEF"/>
    <w:rsid w:val="00FE0E4A"/>
    <w:rsid w:val="00FE1E29"/>
    <w:rsid w:val="00FE2A91"/>
    <w:rsid w:val="00FE2B61"/>
    <w:rsid w:val="00FE3608"/>
    <w:rsid w:val="00FE3CB9"/>
    <w:rsid w:val="00FE40EF"/>
    <w:rsid w:val="00FE47C7"/>
    <w:rsid w:val="00FE5102"/>
    <w:rsid w:val="00FE5183"/>
    <w:rsid w:val="00FE53D4"/>
    <w:rsid w:val="00FE588D"/>
    <w:rsid w:val="00FE5C56"/>
    <w:rsid w:val="00FE65CC"/>
    <w:rsid w:val="00FE6FD1"/>
    <w:rsid w:val="00FE7216"/>
    <w:rsid w:val="00FE7343"/>
    <w:rsid w:val="00FF03C3"/>
    <w:rsid w:val="00FF130A"/>
    <w:rsid w:val="00FF1C6E"/>
    <w:rsid w:val="00FF2687"/>
    <w:rsid w:val="00FF3D85"/>
    <w:rsid w:val="00FF45A4"/>
    <w:rsid w:val="00FF4F56"/>
    <w:rsid w:val="00FF514B"/>
    <w:rsid w:val="00FF5770"/>
    <w:rsid w:val="00FF58AA"/>
    <w:rsid w:val="00FF598A"/>
    <w:rsid w:val="00FF5D60"/>
    <w:rsid w:val="00FF6422"/>
    <w:rsid w:val="00FF6B6B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3520F"/>
  <w15:docId w15:val="{0B6C60B1-977D-4146-93B7-AF453372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0A"/>
    <w:rPr>
      <w:lang w:val="es-ES"/>
    </w:rPr>
  </w:style>
  <w:style w:type="paragraph" w:styleId="Ttulo1">
    <w:name w:val="heading 1"/>
    <w:aliases w:val="1 ghost,g"/>
    <w:basedOn w:val="Normal"/>
    <w:next w:val="Normal"/>
    <w:link w:val="Ttulo1Car"/>
    <w:qFormat/>
    <w:rsid w:val="005B683F"/>
    <w:pPr>
      <w:keepNext/>
      <w:tabs>
        <w:tab w:val="left" w:pos="0"/>
        <w:tab w:val="left" w:pos="906"/>
        <w:tab w:val="left" w:pos="1440"/>
      </w:tabs>
      <w:suppressAutoHyphens/>
      <w:spacing w:before="60" w:after="60"/>
      <w:ind w:left="708"/>
      <w:jc w:val="both"/>
      <w:outlineLvl w:val="0"/>
    </w:pPr>
    <w:rPr>
      <w:rFonts w:ascii="Arial" w:eastAsia="Times New Roman" w:hAnsi="Arial" w:cs="Times New Roman"/>
      <w:spacing w:val="-2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6BD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6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6BD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BD9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aliases w:val="1 ghost Car,g Car"/>
    <w:basedOn w:val="Fuentedeprrafopredeter"/>
    <w:link w:val="Ttulo1"/>
    <w:rsid w:val="005B683F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5B683F"/>
    <w:pPr>
      <w:tabs>
        <w:tab w:val="left" w:pos="-720"/>
      </w:tabs>
      <w:suppressAutoHyphens/>
      <w:spacing w:line="100" w:lineRule="atLeast"/>
      <w:ind w:right="1872"/>
      <w:jc w:val="both"/>
    </w:pPr>
    <w:rPr>
      <w:rFonts w:ascii="Arial" w:eastAsia="Times New Roman" w:hAnsi="Arial" w:cs="Times New Roman"/>
      <w:spacing w:val="-3"/>
      <w:kern w:val="1"/>
      <w:sz w:val="24"/>
      <w:szCs w:val="20"/>
      <w:lang w:eastAsia="ar-SA"/>
    </w:rPr>
  </w:style>
  <w:style w:type="paragraph" w:customStyle="1" w:styleId="Textosinformato1">
    <w:name w:val="Texto sin formato1"/>
    <w:basedOn w:val="Normal"/>
    <w:rsid w:val="005B683F"/>
    <w:pPr>
      <w:suppressAutoHyphens/>
      <w:spacing w:line="100" w:lineRule="atLeast"/>
    </w:pPr>
    <w:rPr>
      <w:rFonts w:ascii="Courier New" w:eastAsia="Times New Roman" w:hAnsi="Courier New" w:cs="Times New Roman"/>
      <w:kern w:val="1"/>
      <w:sz w:val="20"/>
      <w:szCs w:val="20"/>
      <w:lang w:val="es-CO" w:eastAsia="ar-SA"/>
    </w:rPr>
  </w:style>
  <w:style w:type="paragraph" w:customStyle="1" w:styleId="Prrafodelista1">
    <w:name w:val="Párrafo de lista1"/>
    <w:basedOn w:val="Normal"/>
    <w:rsid w:val="005B683F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rsid w:val="005B683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5B68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B683F"/>
    <w:pPr>
      <w:spacing w:after="120" w:line="276" w:lineRule="auto"/>
    </w:pPr>
    <w:rPr>
      <w:rFonts w:ascii="Calibri" w:eastAsia="Calibri" w:hAnsi="Calibri" w:cs="Times New Roman"/>
      <w:sz w:val="16"/>
      <w:szCs w:val="16"/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5B683F"/>
    <w:rPr>
      <w:rFonts w:ascii="Calibri" w:eastAsia="Calibri" w:hAnsi="Calibri" w:cs="Times New Roman"/>
      <w:sz w:val="16"/>
      <w:szCs w:val="16"/>
    </w:rPr>
  </w:style>
  <w:style w:type="paragraph" w:styleId="TDC1">
    <w:name w:val="toc 1"/>
    <w:basedOn w:val="Normal"/>
    <w:next w:val="Normal"/>
    <w:autoRedefine/>
    <w:uiPriority w:val="39"/>
    <w:qFormat/>
    <w:rsid w:val="005B683F"/>
    <w:pPr>
      <w:spacing w:before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5B683F"/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5B683F"/>
    <w:pPr>
      <w:keepLines/>
      <w:tabs>
        <w:tab w:val="clear" w:pos="0"/>
        <w:tab w:val="clear" w:pos="906"/>
        <w:tab w:val="clear" w:pos="1440"/>
      </w:tabs>
      <w:suppressAutoHyphens w:val="0"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21CE6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F5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F5AE7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CB277F"/>
    <w:pPr>
      <w:ind w:left="720"/>
      <w:contextualSpacing/>
    </w:pPr>
  </w:style>
  <w:style w:type="paragraph" w:styleId="Revisin">
    <w:name w:val="Revision"/>
    <w:hidden/>
    <w:uiPriority w:val="99"/>
    <w:semiHidden/>
    <w:rsid w:val="00D00904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71F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1F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1F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23A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B857D8"/>
    <w:rPr>
      <w:lang w:val="es-ES"/>
    </w:rPr>
  </w:style>
  <w:style w:type="paragraph" w:customStyle="1" w:styleId="Default">
    <w:name w:val="Default"/>
    <w:rsid w:val="00684B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C3628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B3643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4B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4BE3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265D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26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2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0D4E30E990D947B42A9A442534AC11" ma:contentTypeVersion="16" ma:contentTypeDescription="Crear nuevo documento." ma:contentTypeScope="" ma:versionID="d75b14be771f920d7df86853c52af742">
  <xsd:schema xmlns:xsd="http://www.w3.org/2001/XMLSchema" xmlns:xs="http://www.w3.org/2001/XMLSchema" xmlns:p="http://schemas.microsoft.com/office/2006/metadata/properties" xmlns:ns1="http://schemas.microsoft.com/sharepoint/v3" xmlns:ns3="881c4aab-2604-4f36-9d58-3544fce76331" xmlns:ns4="a9a03eb3-ba6a-438c-a43d-0ec86ef9a98c" targetNamespace="http://schemas.microsoft.com/office/2006/metadata/properties" ma:root="true" ma:fieldsID="de37edc75e7c1ea3eaab2ef803999fc5" ns1:_="" ns3:_="" ns4:_="">
    <xsd:import namespace="http://schemas.microsoft.com/sharepoint/v3"/>
    <xsd:import namespace="881c4aab-2604-4f36-9d58-3544fce76331"/>
    <xsd:import namespace="a9a03eb3-ba6a-438c-a43d-0ec86ef9a9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4aab-2604-4f36-9d58-3544fce7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3eb3-ba6a-438c-a43d-0ec86ef9a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9ECCFC-407B-449E-8ACB-88A841835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27B45-8167-44A2-A003-8594E8839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1c4aab-2604-4f36-9d58-3544fce76331"/>
    <ds:schemaRef ds:uri="a9a03eb3-ba6a-438c-a43d-0ec86ef9a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3B291-6AD0-4C1C-805F-477094BB45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53B89F-7A85-4D98-9420-44450FBD8A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gloria.cuadros</dc:creator>
  <cp:lastModifiedBy>LAURA DANIELA ZAMUDIO CHAVEZ</cp:lastModifiedBy>
  <cp:revision>18</cp:revision>
  <cp:lastPrinted>2020-12-09T19:39:00Z</cp:lastPrinted>
  <dcterms:created xsi:type="dcterms:W3CDTF">2022-08-04T22:42:00Z</dcterms:created>
  <dcterms:modified xsi:type="dcterms:W3CDTF">2022-08-10T14:31:00Z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0x0101004F0D4E30E990D947B42A9A442534AC11</vt:lpwstr>
  </property>
</Properties>
</file>